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70" w:rsidRPr="001D70C8" w:rsidRDefault="00082FEA" w:rsidP="000A0CAF">
      <w:pPr>
        <w:pStyle w:val="Corpodetexto"/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ERRATA REFER</w:t>
      </w:r>
      <w:r w:rsidR="00FD00E2">
        <w:rPr>
          <w:b/>
          <w:sz w:val="24"/>
          <w:szCs w:val="24"/>
        </w:rPr>
        <w:t>E</w:t>
      </w:r>
      <w:bookmarkStart w:id="0" w:name="_GoBack"/>
      <w:bookmarkEnd w:id="0"/>
      <w:r>
        <w:rPr>
          <w:b/>
          <w:sz w:val="24"/>
          <w:szCs w:val="24"/>
        </w:rPr>
        <w:t>NTE AO</w:t>
      </w:r>
      <w:r w:rsidR="00B947B9">
        <w:rPr>
          <w:b/>
          <w:sz w:val="24"/>
          <w:szCs w:val="24"/>
        </w:rPr>
        <w:t xml:space="preserve"> EDITAL</w:t>
      </w:r>
    </w:p>
    <w:p w:rsidR="008A6E70" w:rsidRPr="001D70C8" w:rsidRDefault="008A6E70" w:rsidP="000A0CAF">
      <w:pPr>
        <w:pStyle w:val="Cabealho"/>
        <w:tabs>
          <w:tab w:val="clear" w:pos="4419"/>
          <w:tab w:val="clear" w:pos="8838"/>
        </w:tabs>
        <w:spacing w:before="120" w:after="120"/>
        <w:jc w:val="center"/>
        <w:rPr>
          <w:b/>
          <w:sz w:val="24"/>
          <w:szCs w:val="24"/>
        </w:rPr>
      </w:pPr>
      <w:r w:rsidRPr="001D70C8">
        <w:rPr>
          <w:b/>
          <w:sz w:val="24"/>
          <w:szCs w:val="24"/>
        </w:rPr>
        <w:t xml:space="preserve">PREGÃO PRESENCIAL Nº </w:t>
      </w:r>
      <w:r w:rsidR="00082FEA">
        <w:rPr>
          <w:b/>
          <w:sz w:val="24"/>
          <w:szCs w:val="24"/>
        </w:rPr>
        <w:t>008</w:t>
      </w:r>
      <w:r w:rsidRPr="001D70C8">
        <w:rPr>
          <w:b/>
          <w:sz w:val="24"/>
          <w:szCs w:val="24"/>
        </w:rPr>
        <w:t>/20</w:t>
      </w:r>
      <w:r w:rsidR="009A41B8" w:rsidRPr="001D70C8">
        <w:rPr>
          <w:b/>
          <w:sz w:val="24"/>
          <w:szCs w:val="24"/>
        </w:rPr>
        <w:t>2</w:t>
      </w:r>
      <w:r w:rsidR="000A0CAF" w:rsidRPr="001D70C8">
        <w:rPr>
          <w:b/>
          <w:sz w:val="24"/>
          <w:szCs w:val="24"/>
        </w:rPr>
        <w:t>3</w:t>
      </w:r>
      <w:r w:rsidR="00A96574" w:rsidRPr="001D70C8">
        <w:rPr>
          <w:b/>
          <w:sz w:val="24"/>
          <w:szCs w:val="24"/>
        </w:rPr>
        <w:t xml:space="preserve"> </w:t>
      </w:r>
    </w:p>
    <w:p w:rsidR="008A6E70" w:rsidRPr="001D70C8" w:rsidRDefault="004F2210" w:rsidP="000A0CAF">
      <w:pPr>
        <w:pStyle w:val="Cabealho"/>
        <w:tabs>
          <w:tab w:val="clear" w:pos="4419"/>
          <w:tab w:val="clear" w:pos="8838"/>
        </w:tabs>
        <w:spacing w:before="120" w:after="120"/>
        <w:jc w:val="both"/>
        <w:rPr>
          <w:b/>
          <w:sz w:val="24"/>
          <w:szCs w:val="24"/>
        </w:rPr>
      </w:pPr>
      <w:r w:rsidRPr="001D70C8">
        <w:rPr>
          <w:b/>
          <w:sz w:val="24"/>
          <w:szCs w:val="24"/>
        </w:rPr>
        <w:t xml:space="preserve">PROCESSO ADMINISTRATIVO Nº </w:t>
      </w:r>
      <w:r w:rsidR="00417B14">
        <w:rPr>
          <w:b/>
          <w:sz w:val="24"/>
          <w:szCs w:val="24"/>
        </w:rPr>
        <w:t>0235</w:t>
      </w:r>
      <w:r w:rsidR="00ED2981" w:rsidRPr="001D70C8">
        <w:rPr>
          <w:b/>
          <w:sz w:val="24"/>
          <w:szCs w:val="24"/>
        </w:rPr>
        <w:t>/202</w:t>
      </w:r>
      <w:r w:rsidR="00417B14">
        <w:rPr>
          <w:b/>
          <w:sz w:val="24"/>
          <w:szCs w:val="24"/>
        </w:rPr>
        <w:t>3</w:t>
      </w:r>
    </w:p>
    <w:p w:rsidR="00C67772" w:rsidRPr="001D70C8" w:rsidRDefault="00C67772" w:rsidP="000A0CAF">
      <w:pPr>
        <w:spacing w:before="120" w:after="120"/>
        <w:jc w:val="both"/>
        <w:rPr>
          <w:b/>
          <w:sz w:val="24"/>
        </w:rPr>
      </w:pPr>
      <w:r w:rsidRPr="001D70C8">
        <w:rPr>
          <w:b/>
          <w:sz w:val="24"/>
        </w:rPr>
        <w:t xml:space="preserve">SECRETARIA MUNICIPAL DE </w:t>
      </w:r>
      <w:r w:rsidR="006C2BA8" w:rsidRPr="001D70C8">
        <w:rPr>
          <w:b/>
          <w:sz w:val="24"/>
        </w:rPr>
        <w:t>TURISMO, ESPORTE, CULTURA</w:t>
      </w:r>
      <w:r w:rsidR="00480DF8">
        <w:rPr>
          <w:b/>
          <w:sz w:val="24"/>
        </w:rPr>
        <w:t xml:space="preserve">, </w:t>
      </w:r>
      <w:r w:rsidR="006C2BA8" w:rsidRPr="001D70C8">
        <w:rPr>
          <w:b/>
          <w:sz w:val="24"/>
        </w:rPr>
        <w:t>LAZER E DESENVOLVIMENTO ECONÔMICO</w:t>
      </w:r>
    </w:p>
    <w:p w:rsidR="0091553F" w:rsidRPr="00082FEA" w:rsidRDefault="00082FEA" w:rsidP="000A0CAF">
      <w:pPr>
        <w:spacing w:before="120" w:after="120"/>
        <w:jc w:val="both"/>
        <w:rPr>
          <w:b/>
          <w:bCs/>
          <w:sz w:val="24"/>
          <w:szCs w:val="24"/>
        </w:rPr>
      </w:pPr>
      <w:r w:rsidRPr="00082FEA">
        <w:rPr>
          <w:b/>
          <w:bCs/>
          <w:sz w:val="24"/>
          <w:szCs w:val="24"/>
        </w:rPr>
        <w:t>(...)</w:t>
      </w:r>
    </w:p>
    <w:p w:rsidR="0091553F" w:rsidRDefault="0091553F" w:rsidP="009D71A6">
      <w:pPr>
        <w:pStyle w:val="Cabealho"/>
        <w:tabs>
          <w:tab w:val="clear" w:pos="4419"/>
          <w:tab w:val="clear" w:pos="8838"/>
        </w:tabs>
        <w:jc w:val="both"/>
        <w:rPr>
          <w:bCs/>
          <w:sz w:val="24"/>
          <w:szCs w:val="24"/>
        </w:rPr>
      </w:pPr>
      <w:proofErr w:type="gramStart"/>
      <w:r w:rsidRPr="00C601CE">
        <w:rPr>
          <w:bCs/>
          <w:sz w:val="24"/>
          <w:szCs w:val="24"/>
        </w:rPr>
        <w:t>3.2 –– PLANILHA</w:t>
      </w:r>
      <w:proofErr w:type="gramEnd"/>
      <w:r w:rsidRPr="00C601CE">
        <w:rPr>
          <w:bCs/>
          <w:sz w:val="24"/>
          <w:szCs w:val="24"/>
        </w:rPr>
        <w:t xml:space="preserve"> DE CUSTO ESTIMADO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992"/>
        <w:gridCol w:w="1276"/>
        <w:gridCol w:w="1275"/>
        <w:gridCol w:w="1275"/>
      </w:tblGrid>
      <w:tr w:rsidR="000A0CAF" w:rsidRPr="009C4680" w:rsidTr="00665A33">
        <w:tc>
          <w:tcPr>
            <w:tcW w:w="709" w:type="dxa"/>
            <w:shd w:val="clear" w:color="auto" w:fill="B4C6E7"/>
            <w:vAlign w:val="center"/>
          </w:tcPr>
          <w:p w:rsidR="000A0CAF" w:rsidRPr="009C4680" w:rsidRDefault="000A0CAF" w:rsidP="009D71A6">
            <w:pPr>
              <w:ind w:hanging="2"/>
              <w:jc w:val="center"/>
              <w:rPr>
                <w:b/>
                <w:sz w:val="18"/>
                <w:szCs w:val="18"/>
              </w:rPr>
            </w:pPr>
            <w:r w:rsidRPr="009C4680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4253" w:type="dxa"/>
            <w:shd w:val="clear" w:color="auto" w:fill="B4C6E7"/>
            <w:vAlign w:val="center"/>
          </w:tcPr>
          <w:p w:rsidR="000A0CAF" w:rsidRPr="009C4680" w:rsidRDefault="000A0CAF" w:rsidP="009D71A6">
            <w:pPr>
              <w:ind w:hanging="2"/>
              <w:jc w:val="center"/>
              <w:rPr>
                <w:b/>
                <w:sz w:val="18"/>
                <w:szCs w:val="18"/>
              </w:rPr>
            </w:pPr>
            <w:r w:rsidRPr="009C4680">
              <w:rPr>
                <w:b/>
                <w:sz w:val="18"/>
                <w:szCs w:val="18"/>
              </w:rPr>
              <w:t>DESCRIÇÃO/ESPECIFICAÇÃO</w:t>
            </w:r>
          </w:p>
        </w:tc>
        <w:tc>
          <w:tcPr>
            <w:tcW w:w="992" w:type="dxa"/>
            <w:shd w:val="clear" w:color="auto" w:fill="B4C6E7"/>
            <w:vAlign w:val="center"/>
          </w:tcPr>
          <w:p w:rsidR="000A0CAF" w:rsidRPr="0060552B" w:rsidRDefault="000A0CAF" w:rsidP="0060552B">
            <w:pPr>
              <w:ind w:hanging="2"/>
              <w:jc w:val="center"/>
              <w:rPr>
                <w:b/>
                <w:sz w:val="18"/>
                <w:szCs w:val="18"/>
              </w:rPr>
            </w:pPr>
            <w:r w:rsidRPr="0060552B">
              <w:rPr>
                <w:b/>
                <w:sz w:val="18"/>
                <w:szCs w:val="18"/>
              </w:rPr>
              <w:t>UNID.</w:t>
            </w:r>
            <w:r w:rsidR="0060552B">
              <w:rPr>
                <w:b/>
                <w:sz w:val="18"/>
                <w:szCs w:val="18"/>
              </w:rPr>
              <w:t xml:space="preserve"> </w:t>
            </w:r>
            <w:r w:rsidRPr="0060552B">
              <w:rPr>
                <w:b/>
                <w:sz w:val="18"/>
                <w:szCs w:val="18"/>
              </w:rPr>
              <w:t>DE</w:t>
            </w:r>
          </w:p>
          <w:p w:rsidR="000A0CAF" w:rsidRPr="0060552B" w:rsidRDefault="000A0CAF" w:rsidP="0060552B">
            <w:pPr>
              <w:ind w:hanging="2"/>
              <w:jc w:val="center"/>
              <w:rPr>
                <w:b/>
                <w:sz w:val="18"/>
                <w:szCs w:val="18"/>
              </w:rPr>
            </w:pPr>
            <w:r w:rsidRPr="0060552B">
              <w:rPr>
                <w:b/>
                <w:sz w:val="18"/>
                <w:szCs w:val="18"/>
              </w:rPr>
              <w:t>MEDIDA</w:t>
            </w:r>
          </w:p>
        </w:tc>
        <w:tc>
          <w:tcPr>
            <w:tcW w:w="1276" w:type="dxa"/>
            <w:shd w:val="clear" w:color="auto" w:fill="B4C6E7"/>
            <w:vAlign w:val="center"/>
          </w:tcPr>
          <w:p w:rsidR="000A0CAF" w:rsidRPr="0060552B" w:rsidRDefault="000A0CAF" w:rsidP="0060552B">
            <w:pPr>
              <w:ind w:hanging="2"/>
              <w:jc w:val="center"/>
              <w:rPr>
                <w:b/>
                <w:sz w:val="18"/>
                <w:szCs w:val="18"/>
              </w:rPr>
            </w:pPr>
            <w:r w:rsidRPr="0060552B">
              <w:rPr>
                <w:b/>
                <w:sz w:val="18"/>
                <w:szCs w:val="18"/>
              </w:rPr>
              <w:t>QUANT. MÁXIMA</w:t>
            </w:r>
          </w:p>
        </w:tc>
        <w:tc>
          <w:tcPr>
            <w:tcW w:w="1275" w:type="dxa"/>
            <w:shd w:val="clear" w:color="auto" w:fill="B4C6E7"/>
            <w:vAlign w:val="center"/>
          </w:tcPr>
          <w:p w:rsidR="000A0CAF" w:rsidRPr="009C4680" w:rsidRDefault="000A0CAF" w:rsidP="009D71A6">
            <w:pPr>
              <w:ind w:hanging="2"/>
              <w:jc w:val="center"/>
              <w:rPr>
                <w:b/>
                <w:sz w:val="18"/>
                <w:szCs w:val="18"/>
              </w:rPr>
            </w:pPr>
            <w:r w:rsidRPr="009C4680">
              <w:rPr>
                <w:b/>
                <w:sz w:val="18"/>
                <w:szCs w:val="18"/>
              </w:rPr>
              <w:t>VALOR UNITARIO (EM R$)</w:t>
            </w:r>
          </w:p>
        </w:tc>
        <w:tc>
          <w:tcPr>
            <w:tcW w:w="1275" w:type="dxa"/>
            <w:shd w:val="clear" w:color="auto" w:fill="B4C6E7"/>
            <w:vAlign w:val="center"/>
          </w:tcPr>
          <w:p w:rsidR="000A0CAF" w:rsidRPr="009C4680" w:rsidRDefault="000A0CAF" w:rsidP="009D71A6">
            <w:pPr>
              <w:ind w:hanging="2"/>
              <w:jc w:val="center"/>
              <w:rPr>
                <w:b/>
                <w:sz w:val="18"/>
                <w:szCs w:val="18"/>
              </w:rPr>
            </w:pPr>
            <w:r w:rsidRPr="009C4680">
              <w:rPr>
                <w:b/>
                <w:sz w:val="18"/>
                <w:szCs w:val="18"/>
              </w:rPr>
              <w:t>VALOR TOTAL</w:t>
            </w:r>
          </w:p>
          <w:p w:rsidR="000A0CAF" w:rsidRPr="009C4680" w:rsidRDefault="000A0CAF" w:rsidP="009D71A6">
            <w:pPr>
              <w:ind w:hanging="2"/>
              <w:jc w:val="center"/>
              <w:rPr>
                <w:b/>
                <w:sz w:val="18"/>
                <w:szCs w:val="18"/>
              </w:rPr>
            </w:pPr>
            <w:r w:rsidRPr="009C4680">
              <w:rPr>
                <w:b/>
                <w:sz w:val="18"/>
                <w:szCs w:val="18"/>
              </w:rPr>
              <w:t>(EM R$)</w:t>
            </w:r>
          </w:p>
        </w:tc>
      </w:tr>
      <w:tr w:rsidR="00417B14" w:rsidRPr="009C4680" w:rsidTr="00665A33">
        <w:trPr>
          <w:trHeight w:val="1339"/>
        </w:trPr>
        <w:tc>
          <w:tcPr>
            <w:tcW w:w="709" w:type="dxa"/>
            <w:shd w:val="clear" w:color="auto" w:fill="auto"/>
            <w:vAlign w:val="center"/>
          </w:tcPr>
          <w:p w:rsidR="00417B14" w:rsidRPr="00181887" w:rsidRDefault="00417B14" w:rsidP="009D71A6">
            <w:pPr>
              <w:autoSpaceDN w:val="0"/>
              <w:ind w:hanging="2"/>
              <w:jc w:val="center"/>
              <w:textAlignment w:val="baseline"/>
              <w:rPr>
                <w:b/>
                <w:kern w:val="3"/>
                <w:sz w:val="22"/>
              </w:rPr>
            </w:pPr>
            <w:r>
              <w:rPr>
                <w:b/>
                <w:kern w:val="3"/>
                <w:sz w:val="22"/>
              </w:rPr>
              <w:t>04</w:t>
            </w:r>
          </w:p>
        </w:tc>
        <w:tc>
          <w:tcPr>
            <w:tcW w:w="4253" w:type="dxa"/>
            <w:shd w:val="clear" w:color="auto" w:fill="auto"/>
          </w:tcPr>
          <w:p w:rsidR="00417B14" w:rsidRPr="0060552B" w:rsidRDefault="00417B14" w:rsidP="0060552B">
            <w:pPr>
              <w:spacing w:before="60" w:after="120"/>
              <w:rPr>
                <w:b/>
                <w:sz w:val="22"/>
                <w:szCs w:val="22"/>
              </w:rPr>
            </w:pPr>
            <w:r w:rsidRPr="0060552B">
              <w:rPr>
                <w:b/>
                <w:sz w:val="22"/>
                <w:szCs w:val="22"/>
              </w:rPr>
              <w:t xml:space="preserve">METRO² DE PAINEL EM LED </w:t>
            </w:r>
          </w:p>
          <w:p w:rsidR="00417B14" w:rsidRPr="00417B14" w:rsidRDefault="00417B14" w:rsidP="0060552B">
            <w:pPr>
              <w:spacing w:before="60" w:after="120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>• Painel de Led</w:t>
            </w:r>
            <w:proofErr w:type="gramStart"/>
            <w:r w:rsidRPr="00417B14">
              <w:rPr>
                <w:sz w:val="22"/>
                <w:szCs w:val="22"/>
              </w:rPr>
              <w:t xml:space="preserve">  </w:t>
            </w:r>
            <w:proofErr w:type="gramEnd"/>
            <w:r w:rsidRPr="00417B14">
              <w:rPr>
                <w:sz w:val="22"/>
                <w:szCs w:val="22"/>
              </w:rPr>
              <w:t xml:space="preserve">P4.81 OUTDOOR de alta resolução </w:t>
            </w:r>
          </w:p>
          <w:p w:rsidR="00417B14" w:rsidRPr="00417B14" w:rsidRDefault="00417B14" w:rsidP="0060552B">
            <w:pPr>
              <w:spacing w:before="60" w:after="120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 • 4.000 </w:t>
            </w:r>
            <w:proofErr w:type="spellStart"/>
            <w:r w:rsidRPr="00417B14">
              <w:rPr>
                <w:sz w:val="22"/>
                <w:szCs w:val="22"/>
              </w:rPr>
              <w:t>nits</w:t>
            </w:r>
            <w:proofErr w:type="spellEnd"/>
            <w:r w:rsidRPr="00417B14">
              <w:rPr>
                <w:sz w:val="22"/>
                <w:szCs w:val="22"/>
              </w:rPr>
              <w:t xml:space="preserve"> de brilho </w:t>
            </w:r>
          </w:p>
          <w:p w:rsidR="00417B14" w:rsidRPr="00417B14" w:rsidRDefault="00417B14" w:rsidP="0060552B">
            <w:pPr>
              <w:spacing w:before="60" w:after="120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 • Gabinetes 50x100 e gabinetes 50x50 que se acoplam formando assim telas com medidas alternativas</w:t>
            </w:r>
          </w:p>
          <w:p w:rsidR="00417B14" w:rsidRPr="00417B14" w:rsidRDefault="00417B14" w:rsidP="0060552B">
            <w:pPr>
              <w:spacing w:before="60" w:after="120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 • Processamento </w:t>
            </w:r>
            <w:proofErr w:type="spellStart"/>
            <w:r w:rsidRPr="00417B14">
              <w:rPr>
                <w:sz w:val="22"/>
                <w:szCs w:val="22"/>
              </w:rPr>
              <w:t>Novastar</w:t>
            </w:r>
            <w:proofErr w:type="spellEnd"/>
            <w:r w:rsidRPr="00417B14">
              <w:rPr>
                <w:sz w:val="22"/>
                <w:szCs w:val="22"/>
              </w:rPr>
              <w:t xml:space="preserve"> com entradas HDMI/</w:t>
            </w:r>
            <w:proofErr w:type="spellStart"/>
            <w:r w:rsidRPr="00417B14">
              <w:rPr>
                <w:sz w:val="22"/>
                <w:szCs w:val="22"/>
              </w:rPr>
              <w:t>Dvi</w:t>
            </w:r>
            <w:proofErr w:type="spellEnd"/>
            <w:r w:rsidRPr="00417B14">
              <w:rPr>
                <w:sz w:val="22"/>
                <w:szCs w:val="22"/>
              </w:rPr>
              <w:t xml:space="preserve"> com abertura de pixel superior a 3840/1200</w:t>
            </w:r>
          </w:p>
          <w:p w:rsidR="00417B14" w:rsidRPr="00417B14" w:rsidRDefault="00417B14" w:rsidP="0060552B">
            <w:pPr>
              <w:spacing w:before="60" w:after="120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 • Cabeamento síncrono das telas palco / </w:t>
            </w:r>
            <w:proofErr w:type="spellStart"/>
            <w:r w:rsidRPr="00417B14">
              <w:rPr>
                <w:sz w:val="22"/>
                <w:szCs w:val="22"/>
              </w:rPr>
              <w:t>house</w:t>
            </w:r>
            <w:proofErr w:type="spellEnd"/>
            <w:r w:rsidRPr="00417B14">
              <w:rPr>
                <w:sz w:val="22"/>
                <w:szCs w:val="22"/>
              </w:rPr>
              <w:t xml:space="preserve"> </w:t>
            </w:r>
            <w:proofErr w:type="spellStart"/>
            <w:r w:rsidRPr="00417B14">
              <w:rPr>
                <w:sz w:val="22"/>
                <w:szCs w:val="22"/>
              </w:rPr>
              <w:t>mix</w:t>
            </w:r>
            <w:proofErr w:type="spellEnd"/>
            <w:r w:rsidRPr="00417B14">
              <w:rPr>
                <w:sz w:val="22"/>
                <w:szCs w:val="22"/>
              </w:rPr>
              <w:t xml:space="preserve"> cat6</w:t>
            </w:r>
          </w:p>
          <w:p w:rsidR="00417B14" w:rsidRPr="00417B14" w:rsidRDefault="00417B14" w:rsidP="0060552B">
            <w:pPr>
              <w:spacing w:before="60" w:after="120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 • Sistema elétrico com aterramento. </w:t>
            </w:r>
          </w:p>
          <w:p w:rsidR="00417B14" w:rsidRPr="00417B14" w:rsidRDefault="00417B14" w:rsidP="0060552B">
            <w:pPr>
              <w:spacing w:before="60" w:after="120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 • </w:t>
            </w:r>
            <w:proofErr w:type="spellStart"/>
            <w:r w:rsidRPr="00417B14">
              <w:rPr>
                <w:sz w:val="22"/>
                <w:szCs w:val="22"/>
              </w:rPr>
              <w:t>Bumpers</w:t>
            </w:r>
            <w:proofErr w:type="spellEnd"/>
            <w:r w:rsidRPr="00417B14">
              <w:rPr>
                <w:sz w:val="22"/>
                <w:szCs w:val="22"/>
              </w:rPr>
              <w:t>/garras para fixação do equipamento.</w:t>
            </w:r>
          </w:p>
          <w:p w:rsidR="00417B14" w:rsidRPr="00417B14" w:rsidRDefault="00417B14" w:rsidP="0060552B">
            <w:pPr>
              <w:spacing w:before="60" w:after="120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 • Mesa de distribuição de vídeo 4 </w:t>
            </w:r>
            <w:proofErr w:type="spellStart"/>
            <w:r w:rsidRPr="00417B14">
              <w:rPr>
                <w:sz w:val="22"/>
                <w:szCs w:val="22"/>
              </w:rPr>
              <w:t>imput</w:t>
            </w:r>
            <w:proofErr w:type="spellEnd"/>
            <w:r w:rsidRPr="00417B14">
              <w:rPr>
                <w:sz w:val="22"/>
                <w:szCs w:val="22"/>
              </w:rPr>
              <w:t xml:space="preserve"> HDMI 1920/1080. • Com frequência acima 1920hz até 3840hz</w:t>
            </w:r>
          </w:p>
          <w:p w:rsidR="00417B14" w:rsidRPr="00417B14" w:rsidRDefault="00417B14" w:rsidP="0060552B">
            <w:pPr>
              <w:spacing w:before="60" w:after="120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>• Com frequência acima 1920hz até 3840hz</w:t>
            </w:r>
          </w:p>
          <w:p w:rsidR="00417B14" w:rsidRPr="00417B14" w:rsidRDefault="00417B14" w:rsidP="0060552B">
            <w:pPr>
              <w:spacing w:before="60" w:after="120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Sistema de gerenciamento de energia independente 100 metros, devidamente aterrado, ART antes do Início da montagem. </w:t>
            </w:r>
          </w:p>
          <w:p w:rsidR="00417B14" w:rsidRPr="00417B14" w:rsidRDefault="00417B14" w:rsidP="0060552B">
            <w:pPr>
              <w:spacing w:before="60" w:after="120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>Incluso o fornecimento da energia necessária a ligação do telão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B14" w:rsidRPr="0060552B" w:rsidRDefault="00417B14" w:rsidP="0060552B">
            <w:pPr>
              <w:jc w:val="center"/>
              <w:rPr>
                <w:sz w:val="22"/>
                <w:szCs w:val="22"/>
              </w:rPr>
            </w:pPr>
            <w:r w:rsidRPr="0060552B">
              <w:rPr>
                <w:sz w:val="22"/>
                <w:szCs w:val="22"/>
              </w:rPr>
              <w:t>Metros</w:t>
            </w:r>
          </w:p>
          <w:p w:rsidR="00417B14" w:rsidRPr="0060552B" w:rsidRDefault="00417B14" w:rsidP="0060552B">
            <w:pPr>
              <w:jc w:val="center"/>
              <w:rPr>
                <w:sz w:val="22"/>
                <w:szCs w:val="22"/>
              </w:rPr>
            </w:pPr>
            <w:r w:rsidRPr="0060552B">
              <w:rPr>
                <w:sz w:val="22"/>
                <w:szCs w:val="22"/>
              </w:rPr>
              <w:t>/</w:t>
            </w:r>
            <w:r w:rsidR="0060552B" w:rsidRPr="0060552B">
              <w:rPr>
                <w:sz w:val="22"/>
                <w:szCs w:val="22"/>
              </w:rPr>
              <w:t>diária</w:t>
            </w:r>
          </w:p>
        </w:tc>
        <w:tc>
          <w:tcPr>
            <w:tcW w:w="1276" w:type="dxa"/>
            <w:vAlign w:val="center"/>
          </w:tcPr>
          <w:p w:rsidR="00417B14" w:rsidRPr="0060552B" w:rsidRDefault="00665A33" w:rsidP="0060552B">
            <w:pPr>
              <w:tabs>
                <w:tab w:val="center" w:pos="4252"/>
                <w:tab w:val="right" w:pos="85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40m² por dia, totalizando </w:t>
            </w:r>
            <w:r w:rsidR="00417B14" w:rsidRPr="0060552B">
              <w:rPr>
                <w:sz w:val="22"/>
                <w:szCs w:val="22"/>
              </w:rPr>
              <w:t>120</w:t>
            </w:r>
            <w:r>
              <w:rPr>
                <w:sz w:val="22"/>
                <w:szCs w:val="22"/>
              </w:rPr>
              <w:t>m²</w:t>
            </w:r>
          </w:p>
        </w:tc>
        <w:tc>
          <w:tcPr>
            <w:tcW w:w="1275" w:type="dxa"/>
            <w:vAlign w:val="center"/>
          </w:tcPr>
          <w:p w:rsidR="00417B14" w:rsidRPr="00417B14" w:rsidRDefault="00417B14" w:rsidP="0041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B14">
              <w:rPr>
                <w:b/>
                <w:bCs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5" w:type="dxa"/>
            <w:vAlign w:val="center"/>
          </w:tcPr>
          <w:p w:rsidR="00417B14" w:rsidRPr="00417B14" w:rsidRDefault="00417B14" w:rsidP="00417B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7B14">
              <w:rPr>
                <w:b/>
                <w:color w:val="000000"/>
                <w:sz w:val="22"/>
                <w:szCs w:val="22"/>
              </w:rPr>
              <w:t>24.000,00</w:t>
            </w:r>
          </w:p>
        </w:tc>
      </w:tr>
    </w:tbl>
    <w:p w:rsidR="00190807" w:rsidRDefault="00190807" w:rsidP="00106B8E">
      <w:pPr>
        <w:ind w:left="-851"/>
        <w:jc w:val="center"/>
        <w:rPr>
          <w:b/>
          <w:bCs/>
          <w:strike/>
          <w:sz w:val="24"/>
          <w:szCs w:val="24"/>
        </w:rPr>
      </w:pPr>
    </w:p>
    <w:p w:rsidR="00082FEA" w:rsidRDefault="00082FEA" w:rsidP="00106B8E">
      <w:pPr>
        <w:ind w:left="-851"/>
        <w:jc w:val="center"/>
        <w:rPr>
          <w:b/>
          <w:bCs/>
          <w:strike/>
          <w:sz w:val="24"/>
          <w:szCs w:val="24"/>
        </w:rPr>
      </w:pPr>
    </w:p>
    <w:p w:rsidR="00082FEA" w:rsidRPr="00082FEA" w:rsidRDefault="00082FEA" w:rsidP="00082FEA">
      <w:pPr>
        <w:spacing w:before="120" w:after="120"/>
        <w:jc w:val="both"/>
        <w:rPr>
          <w:b/>
          <w:bCs/>
          <w:sz w:val="24"/>
          <w:szCs w:val="24"/>
        </w:rPr>
      </w:pPr>
      <w:r w:rsidRPr="00082FEA">
        <w:rPr>
          <w:b/>
          <w:bCs/>
          <w:sz w:val="24"/>
          <w:szCs w:val="24"/>
        </w:rPr>
        <w:t>(...)</w:t>
      </w:r>
    </w:p>
    <w:p w:rsidR="00082FEA" w:rsidRDefault="00082FEA" w:rsidP="00106B8E">
      <w:pPr>
        <w:ind w:left="-851"/>
        <w:jc w:val="center"/>
        <w:rPr>
          <w:b/>
          <w:bCs/>
          <w:strike/>
          <w:sz w:val="24"/>
          <w:szCs w:val="24"/>
        </w:rPr>
      </w:pPr>
    </w:p>
    <w:p w:rsidR="00082FEA" w:rsidRDefault="00082FEA" w:rsidP="00106B8E">
      <w:pPr>
        <w:ind w:left="-851"/>
        <w:jc w:val="center"/>
        <w:rPr>
          <w:b/>
          <w:bCs/>
          <w:strike/>
          <w:sz w:val="24"/>
          <w:szCs w:val="24"/>
        </w:rPr>
      </w:pPr>
    </w:p>
    <w:p w:rsidR="00082FEA" w:rsidRDefault="00082FEA" w:rsidP="00106B8E">
      <w:pPr>
        <w:ind w:left="-851"/>
        <w:jc w:val="center"/>
        <w:rPr>
          <w:b/>
          <w:bCs/>
          <w:strike/>
          <w:sz w:val="24"/>
          <w:szCs w:val="24"/>
        </w:rPr>
      </w:pPr>
    </w:p>
    <w:p w:rsidR="00082FEA" w:rsidRDefault="00082FEA" w:rsidP="00106B8E">
      <w:pPr>
        <w:ind w:left="-851"/>
        <w:jc w:val="center"/>
        <w:rPr>
          <w:b/>
          <w:bCs/>
          <w:strike/>
          <w:sz w:val="24"/>
          <w:szCs w:val="24"/>
        </w:rPr>
      </w:pPr>
    </w:p>
    <w:p w:rsidR="00082FEA" w:rsidRDefault="00082FEA" w:rsidP="00106B8E">
      <w:pPr>
        <w:ind w:left="-851"/>
        <w:jc w:val="center"/>
        <w:rPr>
          <w:b/>
          <w:bCs/>
          <w:strike/>
          <w:sz w:val="24"/>
          <w:szCs w:val="24"/>
        </w:rPr>
      </w:pPr>
    </w:p>
    <w:p w:rsidR="00082FEA" w:rsidRDefault="00082FEA" w:rsidP="00106B8E">
      <w:pPr>
        <w:ind w:left="-851"/>
        <w:jc w:val="center"/>
        <w:rPr>
          <w:b/>
          <w:bCs/>
          <w:strike/>
          <w:sz w:val="24"/>
          <w:szCs w:val="24"/>
        </w:rPr>
      </w:pPr>
    </w:p>
    <w:p w:rsidR="00082FEA" w:rsidRDefault="00082FEA" w:rsidP="00106B8E">
      <w:pPr>
        <w:ind w:left="-851"/>
        <w:jc w:val="center"/>
        <w:rPr>
          <w:b/>
          <w:bCs/>
          <w:strike/>
          <w:sz w:val="24"/>
          <w:szCs w:val="24"/>
        </w:rPr>
      </w:pPr>
    </w:p>
    <w:p w:rsidR="00082FEA" w:rsidRDefault="00082FEA" w:rsidP="00106B8E">
      <w:pPr>
        <w:ind w:left="-851"/>
        <w:jc w:val="center"/>
        <w:rPr>
          <w:b/>
          <w:bCs/>
          <w:strike/>
          <w:sz w:val="24"/>
          <w:szCs w:val="24"/>
        </w:rPr>
      </w:pPr>
    </w:p>
    <w:p w:rsidR="00082FEA" w:rsidRDefault="00082FEA" w:rsidP="00106B8E">
      <w:pPr>
        <w:ind w:left="-851"/>
        <w:jc w:val="center"/>
        <w:rPr>
          <w:b/>
          <w:bCs/>
          <w:strike/>
          <w:sz w:val="24"/>
          <w:szCs w:val="24"/>
        </w:rPr>
      </w:pPr>
    </w:p>
    <w:p w:rsidR="00082FEA" w:rsidRDefault="00082FEA" w:rsidP="00106B8E">
      <w:pPr>
        <w:ind w:left="-851"/>
        <w:jc w:val="center"/>
        <w:rPr>
          <w:b/>
          <w:bCs/>
          <w:strike/>
          <w:sz w:val="24"/>
          <w:szCs w:val="24"/>
        </w:rPr>
      </w:pPr>
    </w:p>
    <w:p w:rsidR="00082FEA" w:rsidRDefault="00082FEA" w:rsidP="00106B8E">
      <w:pPr>
        <w:ind w:left="-851"/>
        <w:jc w:val="center"/>
        <w:rPr>
          <w:b/>
          <w:bCs/>
          <w:strike/>
          <w:sz w:val="24"/>
          <w:szCs w:val="24"/>
        </w:rPr>
      </w:pPr>
    </w:p>
    <w:p w:rsidR="00857557" w:rsidRPr="0060288A" w:rsidRDefault="00C601CE" w:rsidP="00B947B9">
      <w:pPr>
        <w:ind w:left="-851"/>
        <w:jc w:val="center"/>
        <w:rPr>
          <w:b/>
          <w:bCs/>
          <w:sz w:val="24"/>
          <w:szCs w:val="24"/>
        </w:rPr>
      </w:pPr>
      <w:r w:rsidRPr="0060288A">
        <w:rPr>
          <w:b/>
          <w:bCs/>
          <w:sz w:val="24"/>
          <w:szCs w:val="24"/>
        </w:rPr>
        <w:lastRenderedPageBreak/>
        <w:t xml:space="preserve"> </w:t>
      </w:r>
      <w:r w:rsidR="001473F3" w:rsidRPr="0060288A">
        <w:rPr>
          <w:b/>
          <w:bCs/>
          <w:sz w:val="24"/>
          <w:szCs w:val="24"/>
        </w:rPr>
        <w:t>E</w:t>
      </w:r>
      <w:r w:rsidR="008A6E70" w:rsidRPr="0060288A">
        <w:rPr>
          <w:b/>
          <w:bCs/>
          <w:sz w:val="24"/>
          <w:szCs w:val="24"/>
        </w:rPr>
        <w:t>DITAL</w:t>
      </w:r>
    </w:p>
    <w:p w:rsidR="004B53F2" w:rsidRPr="00C601CE" w:rsidRDefault="008A6E70" w:rsidP="00983AB6">
      <w:pPr>
        <w:spacing w:before="120" w:after="120"/>
        <w:jc w:val="center"/>
        <w:rPr>
          <w:b/>
          <w:bCs/>
          <w:sz w:val="24"/>
          <w:szCs w:val="24"/>
        </w:rPr>
      </w:pPr>
      <w:r w:rsidRPr="00C601CE">
        <w:rPr>
          <w:b/>
          <w:bCs/>
          <w:sz w:val="24"/>
          <w:szCs w:val="24"/>
        </w:rPr>
        <w:t>PREGÃO PRESENCIAL</w:t>
      </w:r>
      <w:r w:rsidR="0029377D" w:rsidRPr="00C601CE">
        <w:rPr>
          <w:b/>
          <w:bCs/>
          <w:sz w:val="24"/>
          <w:szCs w:val="24"/>
        </w:rPr>
        <w:t xml:space="preserve"> </w:t>
      </w:r>
      <w:r w:rsidR="00B947B9">
        <w:rPr>
          <w:b/>
          <w:bCs/>
          <w:sz w:val="24"/>
          <w:szCs w:val="24"/>
        </w:rPr>
        <w:t>008</w:t>
      </w:r>
      <w:r w:rsidRPr="00C601CE">
        <w:rPr>
          <w:b/>
          <w:bCs/>
          <w:sz w:val="24"/>
          <w:szCs w:val="24"/>
        </w:rPr>
        <w:t>/20</w:t>
      </w:r>
      <w:r w:rsidR="009A41B8" w:rsidRPr="00C601CE">
        <w:rPr>
          <w:b/>
          <w:bCs/>
          <w:sz w:val="24"/>
          <w:szCs w:val="24"/>
        </w:rPr>
        <w:t>2</w:t>
      </w:r>
      <w:r w:rsidR="00983AB6">
        <w:rPr>
          <w:b/>
          <w:bCs/>
          <w:sz w:val="24"/>
          <w:szCs w:val="24"/>
        </w:rPr>
        <w:t>3</w:t>
      </w:r>
    </w:p>
    <w:p w:rsidR="00E33CAA" w:rsidRPr="00C601CE" w:rsidRDefault="008A6E70" w:rsidP="00983AB6">
      <w:pPr>
        <w:spacing w:before="120" w:after="120"/>
        <w:jc w:val="center"/>
        <w:rPr>
          <w:b/>
          <w:bCs/>
          <w:sz w:val="24"/>
          <w:szCs w:val="24"/>
        </w:rPr>
      </w:pPr>
      <w:r w:rsidRPr="00C601CE">
        <w:rPr>
          <w:b/>
          <w:bCs/>
          <w:sz w:val="24"/>
          <w:szCs w:val="24"/>
        </w:rPr>
        <w:t>ANEXO I</w:t>
      </w:r>
    </w:p>
    <w:p w:rsidR="00C601CE" w:rsidRPr="00983AB6" w:rsidRDefault="00C601CE" w:rsidP="00983AB6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983AB6">
        <w:rPr>
          <w:b/>
          <w:sz w:val="24"/>
          <w:szCs w:val="24"/>
          <w:u w:val="single"/>
        </w:rPr>
        <w:t>TERMO DE REFERÊNCIA</w:t>
      </w:r>
    </w:p>
    <w:p w:rsidR="00082FEA" w:rsidRDefault="00082FEA" w:rsidP="00082FEA">
      <w:pPr>
        <w:spacing w:before="120" w:after="120"/>
        <w:jc w:val="both"/>
        <w:rPr>
          <w:b/>
          <w:bCs/>
          <w:sz w:val="24"/>
          <w:szCs w:val="24"/>
        </w:rPr>
      </w:pPr>
      <w:r w:rsidRPr="00082FEA">
        <w:rPr>
          <w:b/>
          <w:bCs/>
          <w:sz w:val="24"/>
          <w:szCs w:val="24"/>
        </w:rPr>
        <w:t>(...)</w:t>
      </w:r>
    </w:p>
    <w:p w:rsidR="00960159" w:rsidRDefault="00960159" w:rsidP="00960159">
      <w:pPr>
        <w:spacing w:before="120" w:after="120"/>
        <w:jc w:val="both"/>
        <w:rPr>
          <w:b/>
          <w:sz w:val="24"/>
          <w:szCs w:val="24"/>
        </w:rPr>
      </w:pPr>
      <w:proofErr w:type="gramStart"/>
      <w:r w:rsidRPr="00543BC1">
        <w:rPr>
          <w:b/>
          <w:sz w:val="24"/>
          <w:szCs w:val="24"/>
        </w:rPr>
        <w:t>1.2 – DETALHAMENTO</w:t>
      </w:r>
      <w:proofErr w:type="gramEnd"/>
      <w:r w:rsidRPr="00543BC1">
        <w:rPr>
          <w:b/>
          <w:sz w:val="24"/>
          <w:szCs w:val="24"/>
        </w:rPr>
        <w:t xml:space="preserve"> DO OBJETO</w:t>
      </w:r>
    </w:p>
    <w:p w:rsidR="00960159" w:rsidRPr="00082FEA" w:rsidRDefault="00960159" w:rsidP="00960159">
      <w:pPr>
        <w:spacing w:before="120" w:after="120"/>
        <w:jc w:val="both"/>
        <w:rPr>
          <w:b/>
          <w:bCs/>
          <w:sz w:val="24"/>
          <w:szCs w:val="24"/>
        </w:rPr>
      </w:pPr>
      <w:r w:rsidRPr="0055393B">
        <w:rPr>
          <w:b/>
          <w:sz w:val="24"/>
          <w:szCs w:val="24"/>
          <w:u w:val="single"/>
        </w:rPr>
        <w:t>INFRAESTRUTURA DE SOM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134"/>
        <w:gridCol w:w="1276"/>
        <w:gridCol w:w="1275"/>
      </w:tblGrid>
      <w:tr w:rsidR="0055393B" w:rsidRPr="009C4680" w:rsidTr="0055393B">
        <w:tc>
          <w:tcPr>
            <w:tcW w:w="709" w:type="dxa"/>
            <w:shd w:val="clear" w:color="auto" w:fill="B4C6E7"/>
            <w:vAlign w:val="center"/>
          </w:tcPr>
          <w:p w:rsidR="0055393B" w:rsidRPr="009C4680" w:rsidRDefault="0055393B" w:rsidP="006225A3">
            <w:pPr>
              <w:ind w:hanging="2"/>
              <w:jc w:val="center"/>
              <w:rPr>
                <w:b/>
                <w:sz w:val="18"/>
                <w:szCs w:val="18"/>
              </w:rPr>
            </w:pPr>
            <w:r w:rsidRPr="009C4680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5103" w:type="dxa"/>
            <w:shd w:val="clear" w:color="auto" w:fill="B4C6E7"/>
            <w:vAlign w:val="center"/>
          </w:tcPr>
          <w:p w:rsidR="0055393B" w:rsidRPr="009C4680" w:rsidRDefault="0055393B" w:rsidP="006225A3">
            <w:pPr>
              <w:ind w:hanging="2"/>
              <w:jc w:val="center"/>
              <w:rPr>
                <w:b/>
                <w:sz w:val="18"/>
                <w:szCs w:val="18"/>
              </w:rPr>
            </w:pPr>
            <w:r w:rsidRPr="009C4680">
              <w:rPr>
                <w:b/>
                <w:sz w:val="18"/>
                <w:szCs w:val="18"/>
              </w:rPr>
              <w:t>DESCRIÇÃO/ESPECIFICAÇÃO</w:t>
            </w:r>
          </w:p>
        </w:tc>
        <w:tc>
          <w:tcPr>
            <w:tcW w:w="1134" w:type="dxa"/>
            <w:shd w:val="clear" w:color="auto" w:fill="B4C6E7"/>
            <w:vAlign w:val="center"/>
          </w:tcPr>
          <w:p w:rsidR="0055393B" w:rsidRPr="0055393B" w:rsidRDefault="0055393B" w:rsidP="0055393B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18"/>
                <w:szCs w:val="18"/>
              </w:rPr>
            </w:pPr>
            <w:r w:rsidRPr="0055393B">
              <w:rPr>
                <w:b/>
                <w:sz w:val="18"/>
                <w:szCs w:val="18"/>
              </w:rPr>
              <w:t>CATSER</w:t>
            </w:r>
          </w:p>
        </w:tc>
        <w:tc>
          <w:tcPr>
            <w:tcW w:w="1276" w:type="dxa"/>
            <w:shd w:val="clear" w:color="auto" w:fill="B4C6E7"/>
            <w:vAlign w:val="center"/>
          </w:tcPr>
          <w:p w:rsidR="0055393B" w:rsidRPr="0055393B" w:rsidRDefault="0055393B" w:rsidP="0055393B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18"/>
                <w:szCs w:val="18"/>
              </w:rPr>
            </w:pPr>
            <w:r w:rsidRPr="0055393B">
              <w:rPr>
                <w:b/>
                <w:sz w:val="18"/>
                <w:szCs w:val="18"/>
              </w:rPr>
              <w:t>UNIDADE DE MEDIDA</w:t>
            </w:r>
          </w:p>
        </w:tc>
        <w:tc>
          <w:tcPr>
            <w:tcW w:w="1275" w:type="dxa"/>
            <w:shd w:val="clear" w:color="auto" w:fill="B4C6E7"/>
            <w:vAlign w:val="center"/>
          </w:tcPr>
          <w:p w:rsidR="0055393B" w:rsidRPr="0055393B" w:rsidRDefault="0055393B" w:rsidP="0055393B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18"/>
                <w:szCs w:val="18"/>
              </w:rPr>
            </w:pPr>
            <w:r w:rsidRPr="0055393B">
              <w:rPr>
                <w:b/>
                <w:sz w:val="18"/>
                <w:szCs w:val="18"/>
              </w:rPr>
              <w:t>QUANT.</w:t>
            </w:r>
          </w:p>
        </w:tc>
      </w:tr>
      <w:tr w:rsidR="0055393B" w:rsidRPr="009C4680" w:rsidTr="0055393B">
        <w:trPr>
          <w:trHeight w:val="1339"/>
        </w:trPr>
        <w:tc>
          <w:tcPr>
            <w:tcW w:w="709" w:type="dxa"/>
            <w:shd w:val="clear" w:color="auto" w:fill="auto"/>
            <w:vAlign w:val="center"/>
          </w:tcPr>
          <w:p w:rsidR="0055393B" w:rsidRPr="00181887" w:rsidRDefault="0055393B" w:rsidP="006225A3">
            <w:pPr>
              <w:autoSpaceDN w:val="0"/>
              <w:ind w:hanging="2"/>
              <w:jc w:val="center"/>
              <w:textAlignment w:val="baseline"/>
              <w:rPr>
                <w:b/>
                <w:kern w:val="3"/>
                <w:sz w:val="22"/>
              </w:rPr>
            </w:pPr>
            <w:r>
              <w:rPr>
                <w:b/>
                <w:kern w:val="3"/>
                <w:sz w:val="22"/>
              </w:rPr>
              <w:t>04</w:t>
            </w:r>
          </w:p>
        </w:tc>
        <w:tc>
          <w:tcPr>
            <w:tcW w:w="5103" w:type="dxa"/>
            <w:shd w:val="clear" w:color="auto" w:fill="auto"/>
          </w:tcPr>
          <w:p w:rsidR="0055393B" w:rsidRPr="0060552B" w:rsidRDefault="0055393B" w:rsidP="006225A3">
            <w:pPr>
              <w:spacing w:before="60" w:after="120"/>
              <w:rPr>
                <w:b/>
                <w:sz w:val="22"/>
                <w:szCs w:val="22"/>
              </w:rPr>
            </w:pPr>
            <w:r w:rsidRPr="0060552B">
              <w:rPr>
                <w:b/>
                <w:sz w:val="22"/>
                <w:szCs w:val="22"/>
              </w:rPr>
              <w:t xml:space="preserve">METRO² DE PAINEL EM LED </w:t>
            </w:r>
          </w:p>
          <w:p w:rsidR="0055393B" w:rsidRPr="00417B14" w:rsidRDefault="0055393B" w:rsidP="006225A3">
            <w:pPr>
              <w:spacing w:before="60" w:after="120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>• Painel de Led</w:t>
            </w:r>
            <w:proofErr w:type="gramStart"/>
            <w:r w:rsidRPr="00417B14">
              <w:rPr>
                <w:sz w:val="22"/>
                <w:szCs w:val="22"/>
              </w:rPr>
              <w:t xml:space="preserve">  </w:t>
            </w:r>
            <w:proofErr w:type="gramEnd"/>
            <w:r w:rsidRPr="00417B14">
              <w:rPr>
                <w:sz w:val="22"/>
                <w:szCs w:val="22"/>
              </w:rPr>
              <w:t xml:space="preserve">P4.81 OUTDOOR de alta resolução </w:t>
            </w:r>
          </w:p>
          <w:p w:rsidR="0055393B" w:rsidRPr="00417B14" w:rsidRDefault="0055393B" w:rsidP="006225A3">
            <w:pPr>
              <w:spacing w:before="60" w:after="120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 • 4.000 </w:t>
            </w:r>
            <w:proofErr w:type="spellStart"/>
            <w:r w:rsidRPr="00417B14">
              <w:rPr>
                <w:sz w:val="22"/>
                <w:szCs w:val="22"/>
              </w:rPr>
              <w:t>nits</w:t>
            </w:r>
            <w:proofErr w:type="spellEnd"/>
            <w:r w:rsidRPr="00417B14">
              <w:rPr>
                <w:sz w:val="22"/>
                <w:szCs w:val="22"/>
              </w:rPr>
              <w:t xml:space="preserve"> de brilho </w:t>
            </w:r>
          </w:p>
          <w:p w:rsidR="0055393B" w:rsidRPr="00417B14" w:rsidRDefault="0055393B" w:rsidP="006225A3">
            <w:pPr>
              <w:spacing w:before="60" w:after="120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 • Gabinetes 50x100 e gabinetes 50x50 que se acoplam formando assim telas com medidas alternativas</w:t>
            </w:r>
          </w:p>
          <w:p w:rsidR="0055393B" w:rsidRPr="00417B14" w:rsidRDefault="0055393B" w:rsidP="006225A3">
            <w:pPr>
              <w:spacing w:before="60" w:after="120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 • Processamento </w:t>
            </w:r>
            <w:proofErr w:type="spellStart"/>
            <w:r w:rsidRPr="00417B14">
              <w:rPr>
                <w:sz w:val="22"/>
                <w:szCs w:val="22"/>
              </w:rPr>
              <w:t>Novastar</w:t>
            </w:r>
            <w:proofErr w:type="spellEnd"/>
            <w:r w:rsidRPr="00417B14">
              <w:rPr>
                <w:sz w:val="22"/>
                <w:szCs w:val="22"/>
              </w:rPr>
              <w:t xml:space="preserve"> com entradas HDMI/</w:t>
            </w:r>
            <w:proofErr w:type="spellStart"/>
            <w:r w:rsidRPr="00417B14">
              <w:rPr>
                <w:sz w:val="22"/>
                <w:szCs w:val="22"/>
              </w:rPr>
              <w:t>Dvi</w:t>
            </w:r>
            <w:proofErr w:type="spellEnd"/>
            <w:r w:rsidRPr="00417B14">
              <w:rPr>
                <w:sz w:val="22"/>
                <w:szCs w:val="22"/>
              </w:rPr>
              <w:t xml:space="preserve"> com abertura de pixel superior a 3840/1200</w:t>
            </w:r>
          </w:p>
          <w:p w:rsidR="0055393B" w:rsidRPr="00417B14" w:rsidRDefault="0055393B" w:rsidP="006225A3">
            <w:pPr>
              <w:spacing w:before="60" w:after="120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 • Cabeamento síncrono das telas palco / </w:t>
            </w:r>
            <w:proofErr w:type="spellStart"/>
            <w:r w:rsidRPr="00417B14">
              <w:rPr>
                <w:sz w:val="22"/>
                <w:szCs w:val="22"/>
              </w:rPr>
              <w:t>house</w:t>
            </w:r>
            <w:proofErr w:type="spellEnd"/>
            <w:r w:rsidRPr="00417B14">
              <w:rPr>
                <w:sz w:val="22"/>
                <w:szCs w:val="22"/>
              </w:rPr>
              <w:t xml:space="preserve"> </w:t>
            </w:r>
            <w:proofErr w:type="spellStart"/>
            <w:r w:rsidRPr="00417B14">
              <w:rPr>
                <w:sz w:val="22"/>
                <w:szCs w:val="22"/>
              </w:rPr>
              <w:t>mix</w:t>
            </w:r>
            <w:proofErr w:type="spellEnd"/>
            <w:r w:rsidRPr="00417B14">
              <w:rPr>
                <w:sz w:val="22"/>
                <w:szCs w:val="22"/>
              </w:rPr>
              <w:t xml:space="preserve"> cat6</w:t>
            </w:r>
          </w:p>
          <w:p w:rsidR="0055393B" w:rsidRPr="00417B14" w:rsidRDefault="0055393B" w:rsidP="006225A3">
            <w:pPr>
              <w:spacing w:before="60" w:after="120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 • Sistema elétrico com aterramento. </w:t>
            </w:r>
          </w:p>
          <w:p w:rsidR="0055393B" w:rsidRPr="00417B14" w:rsidRDefault="0055393B" w:rsidP="006225A3">
            <w:pPr>
              <w:spacing w:before="60" w:after="120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 • </w:t>
            </w:r>
            <w:proofErr w:type="spellStart"/>
            <w:r w:rsidRPr="00417B14">
              <w:rPr>
                <w:sz w:val="22"/>
                <w:szCs w:val="22"/>
              </w:rPr>
              <w:t>Bumpers</w:t>
            </w:r>
            <w:proofErr w:type="spellEnd"/>
            <w:r w:rsidRPr="00417B14">
              <w:rPr>
                <w:sz w:val="22"/>
                <w:szCs w:val="22"/>
              </w:rPr>
              <w:t>/garras para fixação do equipamento.</w:t>
            </w:r>
          </w:p>
          <w:p w:rsidR="0055393B" w:rsidRPr="00417B14" w:rsidRDefault="0055393B" w:rsidP="006225A3">
            <w:pPr>
              <w:spacing w:before="60" w:after="120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 • Mesa de distribuição de vídeo 4 </w:t>
            </w:r>
            <w:proofErr w:type="spellStart"/>
            <w:r w:rsidRPr="00417B14">
              <w:rPr>
                <w:sz w:val="22"/>
                <w:szCs w:val="22"/>
              </w:rPr>
              <w:t>imput</w:t>
            </w:r>
            <w:proofErr w:type="spellEnd"/>
            <w:r w:rsidRPr="00417B14">
              <w:rPr>
                <w:sz w:val="22"/>
                <w:szCs w:val="22"/>
              </w:rPr>
              <w:t xml:space="preserve"> HDMI 1920/1080. • Com frequência acima 1920hz até 3840hz</w:t>
            </w:r>
          </w:p>
          <w:p w:rsidR="0055393B" w:rsidRPr="00417B14" w:rsidRDefault="0055393B" w:rsidP="006225A3">
            <w:pPr>
              <w:spacing w:before="60" w:after="120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>• Com frequência acima 1920hz até 3840hz</w:t>
            </w:r>
          </w:p>
          <w:p w:rsidR="0055393B" w:rsidRPr="00417B14" w:rsidRDefault="0055393B" w:rsidP="006225A3">
            <w:pPr>
              <w:spacing w:before="60" w:after="120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Sistema de gerenciamento de energia independente 100 metros, devidamente aterrado, ART antes do Início da montagem. </w:t>
            </w:r>
          </w:p>
          <w:p w:rsidR="0055393B" w:rsidRPr="00417B14" w:rsidRDefault="0055393B" w:rsidP="006225A3">
            <w:pPr>
              <w:spacing w:before="60" w:after="120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>Incluso o fornecimento da energia necessária a ligação do telão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93B" w:rsidRPr="0055393B" w:rsidRDefault="0055393B" w:rsidP="0055393B">
            <w:pPr>
              <w:jc w:val="center"/>
              <w:rPr>
                <w:sz w:val="22"/>
                <w:szCs w:val="22"/>
              </w:rPr>
            </w:pPr>
            <w:r w:rsidRPr="0055393B">
              <w:rPr>
                <w:sz w:val="22"/>
                <w:szCs w:val="22"/>
              </w:rPr>
              <w:t>13757</w:t>
            </w:r>
          </w:p>
        </w:tc>
        <w:tc>
          <w:tcPr>
            <w:tcW w:w="1276" w:type="dxa"/>
            <w:vAlign w:val="center"/>
          </w:tcPr>
          <w:p w:rsidR="0055393B" w:rsidRPr="0055393B" w:rsidRDefault="0055393B" w:rsidP="0055393B">
            <w:pPr>
              <w:jc w:val="center"/>
              <w:rPr>
                <w:sz w:val="22"/>
                <w:szCs w:val="22"/>
              </w:rPr>
            </w:pPr>
            <w:r w:rsidRPr="0055393B">
              <w:rPr>
                <w:sz w:val="22"/>
                <w:szCs w:val="22"/>
              </w:rPr>
              <w:t>Metros</w:t>
            </w:r>
          </w:p>
          <w:p w:rsidR="0055393B" w:rsidRPr="0055393B" w:rsidRDefault="0055393B" w:rsidP="0055393B">
            <w:pPr>
              <w:jc w:val="center"/>
              <w:rPr>
                <w:sz w:val="22"/>
                <w:szCs w:val="22"/>
              </w:rPr>
            </w:pPr>
            <w:r w:rsidRPr="0055393B">
              <w:rPr>
                <w:sz w:val="22"/>
                <w:szCs w:val="22"/>
              </w:rPr>
              <w:t>/</w:t>
            </w:r>
            <w:proofErr w:type="spellStart"/>
            <w:r w:rsidRPr="0055393B">
              <w:rPr>
                <w:sz w:val="22"/>
                <w:szCs w:val="22"/>
              </w:rPr>
              <w:t>diaria</w:t>
            </w:r>
            <w:proofErr w:type="spellEnd"/>
          </w:p>
        </w:tc>
        <w:tc>
          <w:tcPr>
            <w:tcW w:w="1275" w:type="dxa"/>
            <w:vAlign w:val="center"/>
          </w:tcPr>
          <w:p w:rsidR="0055393B" w:rsidRPr="0055393B" w:rsidRDefault="00665A33" w:rsidP="00553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40m² por dia, totalizando 120m²</w:t>
            </w:r>
          </w:p>
        </w:tc>
      </w:tr>
    </w:tbl>
    <w:p w:rsidR="009F74E9" w:rsidRDefault="009F74E9" w:rsidP="009F74E9">
      <w:pPr>
        <w:jc w:val="center"/>
        <w:rPr>
          <w:b/>
          <w:bCs/>
          <w:sz w:val="24"/>
          <w:szCs w:val="24"/>
        </w:rPr>
      </w:pPr>
    </w:p>
    <w:p w:rsidR="00082FEA" w:rsidRDefault="00082FEA" w:rsidP="009F74E9">
      <w:pPr>
        <w:jc w:val="center"/>
        <w:rPr>
          <w:b/>
          <w:bCs/>
          <w:sz w:val="24"/>
          <w:szCs w:val="24"/>
        </w:rPr>
      </w:pPr>
    </w:p>
    <w:p w:rsidR="00B947B9" w:rsidRPr="00082FEA" w:rsidRDefault="00B947B9" w:rsidP="00B947B9">
      <w:pPr>
        <w:spacing w:before="120" w:after="120"/>
        <w:jc w:val="both"/>
        <w:rPr>
          <w:b/>
          <w:bCs/>
          <w:sz w:val="24"/>
          <w:szCs w:val="24"/>
        </w:rPr>
      </w:pPr>
      <w:r w:rsidRPr="00082FEA">
        <w:rPr>
          <w:b/>
          <w:bCs/>
          <w:sz w:val="24"/>
          <w:szCs w:val="24"/>
        </w:rPr>
        <w:t>(...)</w:t>
      </w:r>
    </w:p>
    <w:p w:rsidR="00082FEA" w:rsidRDefault="00082FEA" w:rsidP="009F74E9">
      <w:pPr>
        <w:jc w:val="center"/>
        <w:rPr>
          <w:b/>
          <w:bCs/>
          <w:sz w:val="24"/>
          <w:szCs w:val="24"/>
        </w:rPr>
      </w:pPr>
    </w:p>
    <w:p w:rsidR="00082FEA" w:rsidRDefault="00082FEA" w:rsidP="009F74E9">
      <w:pPr>
        <w:jc w:val="center"/>
        <w:rPr>
          <w:b/>
          <w:bCs/>
          <w:sz w:val="24"/>
          <w:szCs w:val="24"/>
        </w:rPr>
      </w:pPr>
    </w:p>
    <w:p w:rsidR="00082FEA" w:rsidRDefault="00082FEA" w:rsidP="009F74E9">
      <w:pPr>
        <w:jc w:val="center"/>
        <w:rPr>
          <w:b/>
          <w:bCs/>
          <w:sz w:val="24"/>
          <w:szCs w:val="24"/>
        </w:rPr>
      </w:pPr>
    </w:p>
    <w:p w:rsidR="00082FEA" w:rsidRDefault="00082FEA" w:rsidP="009F74E9">
      <w:pPr>
        <w:jc w:val="center"/>
        <w:rPr>
          <w:b/>
          <w:bCs/>
          <w:sz w:val="24"/>
          <w:szCs w:val="24"/>
        </w:rPr>
      </w:pPr>
    </w:p>
    <w:p w:rsidR="00082FEA" w:rsidRDefault="00082FEA" w:rsidP="009F74E9">
      <w:pPr>
        <w:jc w:val="center"/>
        <w:rPr>
          <w:b/>
          <w:bCs/>
          <w:sz w:val="24"/>
          <w:szCs w:val="24"/>
        </w:rPr>
      </w:pPr>
    </w:p>
    <w:p w:rsidR="00082FEA" w:rsidRDefault="00082FEA" w:rsidP="009F74E9">
      <w:pPr>
        <w:jc w:val="center"/>
        <w:rPr>
          <w:b/>
          <w:bCs/>
          <w:sz w:val="24"/>
          <w:szCs w:val="24"/>
        </w:rPr>
      </w:pPr>
    </w:p>
    <w:p w:rsidR="00082FEA" w:rsidRDefault="00082FEA" w:rsidP="009F74E9">
      <w:pPr>
        <w:jc w:val="center"/>
        <w:rPr>
          <w:b/>
          <w:bCs/>
          <w:sz w:val="24"/>
          <w:szCs w:val="24"/>
        </w:rPr>
      </w:pPr>
    </w:p>
    <w:p w:rsidR="00082FEA" w:rsidRDefault="00082FEA" w:rsidP="009F74E9">
      <w:pPr>
        <w:jc w:val="center"/>
        <w:rPr>
          <w:b/>
          <w:bCs/>
          <w:sz w:val="24"/>
          <w:szCs w:val="24"/>
        </w:rPr>
      </w:pPr>
    </w:p>
    <w:p w:rsidR="00082FEA" w:rsidRDefault="00082FEA" w:rsidP="009F74E9">
      <w:pPr>
        <w:jc w:val="center"/>
        <w:rPr>
          <w:b/>
          <w:bCs/>
          <w:sz w:val="24"/>
          <w:szCs w:val="24"/>
        </w:rPr>
      </w:pPr>
    </w:p>
    <w:p w:rsidR="00082FEA" w:rsidRDefault="00082FEA" w:rsidP="009F74E9">
      <w:pPr>
        <w:jc w:val="center"/>
        <w:rPr>
          <w:b/>
          <w:bCs/>
          <w:sz w:val="24"/>
          <w:szCs w:val="24"/>
        </w:rPr>
      </w:pPr>
    </w:p>
    <w:p w:rsidR="00082FEA" w:rsidRDefault="00082FEA" w:rsidP="009F74E9">
      <w:pPr>
        <w:jc w:val="center"/>
        <w:rPr>
          <w:b/>
          <w:bCs/>
          <w:sz w:val="24"/>
          <w:szCs w:val="24"/>
        </w:rPr>
      </w:pPr>
    </w:p>
    <w:p w:rsidR="009F74E9" w:rsidRDefault="009F74E9" w:rsidP="009F74E9">
      <w:pPr>
        <w:jc w:val="center"/>
        <w:rPr>
          <w:b/>
          <w:bCs/>
          <w:sz w:val="24"/>
          <w:szCs w:val="24"/>
        </w:rPr>
      </w:pPr>
    </w:p>
    <w:p w:rsidR="00960159" w:rsidRDefault="00960159" w:rsidP="009F74E9">
      <w:pPr>
        <w:jc w:val="center"/>
        <w:rPr>
          <w:b/>
          <w:bCs/>
          <w:sz w:val="24"/>
          <w:szCs w:val="24"/>
        </w:rPr>
      </w:pPr>
    </w:p>
    <w:p w:rsidR="009F74E9" w:rsidRDefault="009F74E9" w:rsidP="009F74E9">
      <w:pPr>
        <w:jc w:val="center"/>
        <w:rPr>
          <w:b/>
          <w:bCs/>
          <w:sz w:val="24"/>
          <w:szCs w:val="24"/>
        </w:rPr>
      </w:pPr>
    </w:p>
    <w:p w:rsidR="008A6E70" w:rsidRPr="00B361DD" w:rsidRDefault="008A6E70" w:rsidP="005F7BBB">
      <w:pPr>
        <w:jc w:val="center"/>
        <w:rPr>
          <w:b/>
          <w:bCs/>
          <w:sz w:val="24"/>
          <w:szCs w:val="24"/>
        </w:rPr>
      </w:pPr>
      <w:r w:rsidRPr="00B361DD">
        <w:rPr>
          <w:b/>
          <w:bCs/>
          <w:sz w:val="24"/>
          <w:szCs w:val="24"/>
        </w:rPr>
        <w:lastRenderedPageBreak/>
        <w:t>EDITAL</w:t>
      </w:r>
    </w:p>
    <w:p w:rsidR="008A6E70" w:rsidRPr="00B361DD" w:rsidRDefault="008A6E70" w:rsidP="005F7BBB">
      <w:pPr>
        <w:jc w:val="center"/>
        <w:rPr>
          <w:b/>
          <w:bCs/>
          <w:sz w:val="24"/>
          <w:szCs w:val="24"/>
        </w:rPr>
      </w:pPr>
      <w:r w:rsidRPr="00B361DD">
        <w:rPr>
          <w:b/>
          <w:bCs/>
          <w:sz w:val="24"/>
          <w:szCs w:val="24"/>
        </w:rPr>
        <w:t>PREGÃO PRESENCIAL Nº</w:t>
      </w:r>
      <w:r w:rsidR="001634DB" w:rsidRPr="00B361DD">
        <w:rPr>
          <w:b/>
          <w:bCs/>
          <w:sz w:val="24"/>
          <w:szCs w:val="24"/>
        </w:rPr>
        <w:t xml:space="preserve"> </w:t>
      </w:r>
      <w:r w:rsidR="00B947B9">
        <w:rPr>
          <w:b/>
          <w:bCs/>
          <w:sz w:val="24"/>
          <w:szCs w:val="24"/>
        </w:rPr>
        <w:t>008</w:t>
      </w:r>
      <w:r w:rsidR="00396AE3" w:rsidRPr="00B361DD">
        <w:rPr>
          <w:b/>
          <w:bCs/>
          <w:sz w:val="24"/>
          <w:szCs w:val="24"/>
        </w:rPr>
        <w:t>/</w:t>
      </w:r>
      <w:r w:rsidR="00E1704B" w:rsidRPr="00B361DD">
        <w:rPr>
          <w:b/>
          <w:bCs/>
          <w:sz w:val="24"/>
          <w:szCs w:val="24"/>
        </w:rPr>
        <w:t>20</w:t>
      </w:r>
      <w:r w:rsidR="009A41B8" w:rsidRPr="00B361DD">
        <w:rPr>
          <w:b/>
          <w:bCs/>
          <w:sz w:val="24"/>
          <w:szCs w:val="24"/>
        </w:rPr>
        <w:t>2</w:t>
      </w:r>
      <w:r w:rsidR="00983AB6">
        <w:rPr>
          <w:b/>
          <w:bCs/>
          <w:sz w:val="24"/>
          <w:szCs w:val="24"/>
        </w:rPr>
        <w:t>3</w:t>
      </w:r>
    </w:p>
    <w:p w:rsidR="007A0C9A" w:rsidRPr="00B361DD" w:rsidRDefault="008A6E70" w:rsidP="005F7BBB">
      <w:pPr>
        <w:spacing w:after="120"/>
        <w:jc w:val="center"/>
        <w:rPr>
          <w:b/>
          <w:bCs/>
          <w:sz w:val="24"/>
          <w:szCs w:val="24"/>
        </w:rPr>
      </w:pPr>
      <w:r w:rsidRPr="00B361DD">
        <w:rPr>
          <w:b/>
          <w:bCs/>
          <w:sz w:val="24"/>
          <w:szCs w:val="24"/>
        </w:rPr>
        <w:t>ANEXO II</w:t>
      </w:r>
    </w:p>
    <w:p w:rsidR="008A6E70" w:rsidRDefault="008A6E70" w:rsidP="005F7BBB">
      <w:pPr>
        <w:jc w:val="center"/>
        <w:rPr>
          <w:b/>
          <w:bCs/>
          <w:sz w:val="24"/>
          <w:szCs w:val="24"/>
        </w:rPr>
      </w:pPr>
      <w:r w:rsidRPr="00B361DD">
        <w:rPr>
          <w:b/>
          <w:bCs/>
          <w:sz w:val="24"/>
          <w:szCs w:val="24"/>
        </w:rPr>
        <w:t>PROPOSTA DE PREÇOS</w:t>
      </w:r>
    </w:p>
    <w:p w:rsidR="007A0C9A" w:rsidRPr="00B361DD" w:rsidRDefault="007A0C9A" w:rsidP="005F7BBB">
      <w:pPr>
        <w:jc w:val="center"/>
        <w:rPr>
          <w:b/>
          <w:bCs/>
          <w:sz w:val="24"/>
          <w:szCs w:val="24"/>
        </w:rPr>
      </w:pPr>
    </w:p>
    <w:p w:rsidR="008A6E70" w:rsidRPr="00B361DD" w:rsidRDefault="008A6E70" w:rsidP="006278D0">
      <w:pPr>
        <w:pStyle w:val="Ttulo2"/>
        <w:spacing w:after="120"/>
        <w:rPr>
          <w:bCs/>
          <w:szCs w:val="24"/>
        </w:rPr>
      </w:pPr>
      <w:r w:rsidRPr="00B361DD">
        <w:rPr>
          <w:bCs/>
          <w:szCs w:val="24"/>
        </w:rPr>
        <w:t>EMPRESA:____________________________________________________________</w:t>
      </w:r>
      <w:r w:rsidR="006278D0" w:rsidRPr="00B361DD">
        <w:rPr>
          <w:bCs/>
          <w:szCs w:val="24"/>
        </w:rPr>
        <w:t>_</w:t>
      </w:r>
      <w:r w:rsidRPr="00B361DD">
        <w:rPr>
          <w:bCs/>
          <w:szCs w:val="24"/>
        </w:rPr>
        <w:t>_</w:t>
      </w:r>
      <w:r w:rsidR="006278D0" w:rsidRPr="00B361DD">
        <w:rPr>
          <w:bCs/>
          <w:szCs w:val="24"/>
        </w:rPr>
        <w:t>___</w:t>
      </w:r>
      <w:r w:rsidRPr="00B361DD">
        <w:rPr>
          <w:bCs/>
          <w:szCs w:val="24"/>
        </w:rPr>
        <w:t>_</w:t>
      </w:r>
    </w:p>
    <w:p w:rsidR="008A6E70" w:rsidRPr="00B361DD" w:rsidRDefault="008A6E70" w:rsidP="006278D0">
      <w:pPr>
        <w:spacing w:after="120"/>
        <w:jc w:val="both"/>
        <w:rPr>
          <w:b/>
          <w:bCs/>
          <w:sz w:val="24"/>
          <w:szCs w:val="24"/>
        </w:rPr>
      </w:pPr>
      <w:r w:rsidRPr="00B361DD">
        <w:rPr>
          <w:b/>
          <w:bCs/>
          <w:sz w:val="24"/>
          <w:szCs w:val="24"/>
        </w:rPr>
        <w:t>Endereço: _______________________________________________________</w:t>
      </w:r>
      <w:r w:rsidR="00DE62B7" w:rsidRPr="00B361DD">
        <w:rPr>
          <w:b/>
          <w:bCs/>
          <w:sz w:val="24"/>
          <w:szCs w:val="24"/>
        </w:rPr>
        <w:t>_______</w:t>
      </w:r>
      <w:r w:rsidR="006278D0" w:rsidRPr="00B361DD">
        <w:rPr>
          <w:b/>
          <w:bCs/>
          <w:sz w:val="24"/>
          <w:szCs w:val="24"/>
        </w:rPr>
        <w:t>____</w:t>
      </w:r>
      <w:r w:rsidRPr="00B361DD">
        <w:rPr>
          <w:b/>
          <w:bCs/>
          <w:sz w:val="24"/>
          <w:szCs w:val="24"/>
        </w:rPr>
        <w:t>_</w:t>
      </w:r>
    </w:p>
    <w:p w:rsidR="00BD1DBC" w:rsidRPr="00B361DD" w:rsidRDefault="008A6E70" w:rsidP="006278D0">
      <w:pPr>
        <w:spacing w:after="120"/>
        <w:jc w:val="both"/>
        <w:rPr>
          <w:b/>
          <w:bCs/>
          <w:sz w:val="24"/>
          <w:szCs w:val="24"/>
        </w:rPr>
      </w:pPr>
      <w:r w:rsidRPr="00B361DD">
        <w:rPr>
          <w:b/>
          <w:bCs/>
          <w:sz w:val="24"/>
          <w:szCs w:val="24"/>
        </w:rPr>
        <w:t>Cidade: _</w:t>
      </w:r>
      <w:r w:rsidR="006278D0" w:rsidRPr="00B361DD">
        <w:rPr>
          <w:b/>
          <w:bCs/>
          <w:sz w:val="24"/>
          <w:szCs w:val="24"/>
        </w:rPr>
        <w:t>__</w:t>
      </w:r>
      <w:r w:rsidRPr="00B361DD">
        <w:rPr>
          <w:b/>
          <w:bCs/>
          <w:sz w:val="24"/>
          <w:szCs w:val="24"/>
        </w:rPr>
        <w:t xml:space="preserve">________________Estado: </w:t>
      </w:r>
      <w:r w:rsidR="006278D0" w:rsidRPr="00B361DD">
        <w:rPr>
          <w:b/>
          <w:bCs/>
          <w:sz w:val="24"/>
          <w:szCs w:val="24"/>
        </w:rPr>
        <w:t>_</w:t>
      </w:r>
      <w:r w:rsidRPr="00B361DD">
        <w:rPr>
          <w:b/>
          <w:bCs/>
          <w:sz w:val="24"/>
          <w:szCs w:val="24"/>
        </w:rPr>
        <w:t>_________________</w:t>
      </w:r>
      <w:proofErr w:type="spellStart"/>
      <w:r w:rsidRPr="00B361DD">
        <w:rPr>
          <w:b/>
          <w:bCs/>
          <w:sz w:val="24"/>
          <w:szCs w:val="24"/>
        </w:rPr>
        <w:t>Tel</w:t>
      </w:r>
      <w:proofErr w:type="spellEnd"/>
      <w:r w:rsidRPr="00B361DD">
        <w:rPr>
          <w:b/>
          <w:bCs/>
          <w:sz w:val="24"/>
          <w:szCs w:val="24"/>
        </w:rPr>
        <w:t>: _____________</w:t>
      </w:r>
      <w:r w:rsidR="00DE62B7" w:rsidRPr="00B361DD">
        <w:rPr>
          <w:b/>
          <w:bCs/>
          <w:sz w:val="24"/>
          <w:szCs w:val="24"/>
        </w:rPr>
        <w:t>______</w:t>
      </w:r>
      <w:r w:rsidR="006278D0" w:rsidRPr="00B361DD">
        <w:rPr>
          <w:b/>
          <w:bCs/>
          <w:sz w:val="24"/>
          <w:szCs w:val="24"/>
        </w:rPr>
        <w:t>_</w:t>
      </w:r>
      <w:r w:rsidR="00DE62B7" w:rsidRPr="00B361DD">
        <w:rPr>
          <w:b/>
          <w:bCs/>
          <w:sz w:val="24"/>
          <w:szCs w:val="24"/>
        </w:rPr>
        <w:t>_</w:t>
      </w:r>
    </w:p>
    <w:p w:rsidR="008A6E70" w:rsidRPr="00B361DD" w:rsidRDefault="008A6E70" w:rsidP="006278D0">
      <w:pPr>
        <w:spacing w:after="120"/>
        <w:jc w:val="both"/>
        <w:rPr>
          <w:b/>
          <w:bCs/>
          <w:sz w:val="24"/>
          <w:szCs w:val="24"/>
        </w:rPr>
      </w:pPr>
      <w:r w:rsidRPr="00B361DD">
        <w:rPr>
          <w:b/>
          <w:bCs/>
          <w:sz w:val="24"/>
          <w:szCs w:val="24"/>
        </w:rPr>
        <w:t xml:space="preserve">CNPJ: </w:t>
      </w:r>
      <w:r w:rsidR="006278D0" w:rsidRPr="00B361DD">
        <w:rPr>
          <w:b/>
          <w:bCs/>
          <w:sz w:val="24"/>
          <w:szCs w:val="24"/>
        </w:rPr>
        <w:t>__</w:t>
      </w:r>
      <w:r w:rsidRPr="00B361DD">
        <w:rPr>
          <w:b/>
          <w:bCs/>
          <w:sz w:val="24"/>
          <w:szCs w:val="24"/>
        </w:rPr>
        <w:t>_______________________Inscrição Estadual:</w:t>
      </w:r>
      <w:r w:rsidR="006278D0" w:rsidRPr="00B361DD">
        <w:rPr>
          <w:b/>
          <w:bCs/>
          <w:sz w:val="24"/>
          <w:szCs w:val="24"/>
        </w:rPr>
        <w:t>_</w:t>
      </w:r>
      <w:r w:rsidRPr="00B361DD">
        <w:rPr>
          <w:b/>
          <w:bCs/>
          <w:sz w:val="24"/>
          <w:szCs w:val="24"/>
        </w:rPr>
        <w:t>___________________</w:t>
      </w:r>
      <w:r w:rsidR="006278D0" w:rsidRPr="00B361DD">
        <w:rPr>
          <w:b/>
          <w:bCs/>
          <w:sz w:val="24"/>
          <w:szCs w:val="24"/>
        </w:rPr>
        <w:t>__</w:t>
      </w:r>
      <w:r w:rsidR="00DE62B7" w:rsidRPr="00B361DD">
        <w:rPr>
          <w:b/>
          <w:bCs/>
          <w:sz w:val="24"/>
          <w:szCs w:val="24"/>
        </w:rPr>
        <w:t>____</w:t>
      </w:r>
      <w:r w:rsidR="006278D0" w:rsidRPr="00B361DD">
        <w:rPr>
          <w:b/>
          <w:bCs/>
          <w:sz w:val="24"/>
          <w:szCs w:val="24"/>
        </w:rPr>
        <w:t>_</w:t>
      </w:r>
      <w:r w:rsidR="00DE62B7" w:rsidRPr="00B361DD">
        <w:rPr>
          <w:b/>
          <w:bCs/>
          <w:sz w:val="24"/>
          <w:szCs w:val="24"/>
        </w:rPr>
        <w:t>_</w:t>
      </w:r>
    </w:p>
    <w:p w:rsidR="006278D0" w:rsidRDefault="006278D0" w:rsidP="006278D0">
      <w:pPr>
        <w:pStyle w:val="Ttulo2"/>
        <w:spacing w:after="120"/>
        <w:rPr>
          <w:bCs/>
          <w:szCs w:val="24"/>
        </w:rPr>
      </w:pPr>
      <w:r w:rsidRPr="00B361DD">
        <w:rPr>
          <w:bCs/>
          <w:szCs w:val="24"/>
        </w:rPr>
        <w:t>E-mail:______________________________________________________________________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1276"/>
        <w:gridCol w:w="1275"/>
        <w:gridCol w:w="1275"/>
      </w:tblGrid>
      <w:tr w:rsidR="0055393B" w:rsidRPr="009C4680" w:rsidTr="0005220F">
        <w:tc>
          <w:tcPr>
            <w:tcW w:w="567" w:type="dxa"/>
            <w:shd w:val="clear" w:color="auto" w:fill="B4C6E7"/>
            <w:vAlign w:val="center"/>
          </w:tcPr>
          <w:p w:rsidR="0055393B" w:rsidRPr="009C4680" w:rsidRDefault="0055393B" w:rsidP="009D71A6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9C4680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4253" w:type="dxa"/>
            <w:shd w:val="clear" w:color="auto" w:fill="B4C6E7"/>
            <w:vAlign w:val="center"/>
          </w:tcPr>
          <w:p w:rsidR="0055393B" w:rsidRPr="009C4680" w:rsidRDefault="0055393B" w:rsidP="009D71A6">
            <w:pPr>
              <w:ind w:hanging="2"/>
              <w:jc w:val="center"/>
              <w:rPr>
                <w:b/>
                <w:sz w:val="18"/>
                <w:szCs w:val="18"/>
              </w:rPr>
            </w:pPr>
          </w:p>
          <w:p w:rsidR="0055393B" w:rsidRPr="009C4680" w:rsidRDefault="0055393B" w:rsidP="009D71A6">
            <w:pPr>
              <w:ind w:hanging="2"/>
              <w:jc w:val="center"/>
              <w:rPr>
                <w:b/>
                <w:sz w:val="18"/>
                <w:szCs w:val="18"/>
              </w:rPr>
            </w:pPr>
            <w:r w:rsidRPr="009C4680">
              <w:rPr>
                <w:b/>
                <w:sz w:val="18"/>
                <w:szCs w:val="18"/>
              </w:rPr>
              <w:t>DESCRIÇÃO/ESPECIFICAÇÃO</w:t>
            </w:r>
          </w:p>
        </w:tc>
        <w:tc>
          <w:tcPr>
            <w:tcW w:w="992" w:type="dxa"/>
            <w:shd w:val="clear" w:color="auto" w:fill="B4C6E7"/>
            <w:vAlign w:val="center"/>
          </w:tcPr>
          <w:p w:rsidR="0055393B" w:rsidRPr="009C4680" w:rsidRDefault="0055393B" w:rsidP="009D71A6">
            <w:pPr>
              <w:ind w:hanging="2"/>
              <w:jc w:val="center"/>
              <w:rPr>
                <w:b/>
                <w:sz w:val="18"/>
                <w:szCs w:val="18"/>
              </w:rPr>
            </w:pPr>
            <w:r w:rsidRPr="009C4680">
              <w:rPr>
                <w:b/>
                <w:sz w:val="18"/>
                <w:szCs w:val="18"/>
              </w:rPr>
              <w:t>UNID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9C4680">
              <w:rPr>
                <w:b/>
                <w:sz w:val="18"/>
                <w:szCs w:val="18"/>
              </w:rPr>
              <w:t>DE</w:t>
            </w:r>
          </w:p>
          <w:p w:rsidR="0055393B" w:rsidRPr="009C4680" w:rsidRDefault="0055393B" w:rsidP="009D71A6">
            <w:pPr>
              <w:ind w:hanging="2"/>
              <w:jc w:val="center"/>
              <w:rPr>
                <w:b/>
                <w:sz w:val="18"/>
                <w:szCs w:val="18"/>
              </w:rPr>
            </w:pPr>
            <w:r w:rsidRPr="009C4680">
              <w:rPr>
                <w:b/>
                <w:sz w:val="18"/>
                <w:szCs w:val="18"/>
              </w:rPr>
              <w:t>MEDIDA</w:t>
            </w:r>
          </w:p>
        </w:tc>
        <w:tc>
          <w:tcPr>
            <w:tcW w:w="1276" w:type="dxa"/>
            <w:shd w:val="clear" w:color="auto" w:fill="B4C6E7"/>
            <w:vAlign w:val="center"/>
          </w:tcPr>
          <w:p w:rsidR="0055393B" w:rsidRPr="009C4680" w:rsidRDefault="0055393B" w:rsidP="009D71A6">
            <w:pPr>
              <w:ind w:hanging="2"/>
              <w:jc w:val="center"/>
              <w:rPr>
                <w:b/>
                <w:sz w:val="18"/>
                <w:szCs w:val="18"/>
              </w:rPr>
            </w:pPr>
            <w:r w:rsidRPr="009C4680">
              <w:rPr>
                <w:b/>
                <w:sz w:val="18"/>
                <w:szCs w:val="18"/>
              </w:rPr>
              <w:t>QUANT. MÁXIMA</w:t>
            </w:r>
          </w:p>
        </w:tc>
        <w:tc>
          <w:tcPr>
            <w:tcW w:w="1275" w:type="dxa"/>
            <w:shd w:val="clear" w:color="auto" w:fill="B4C6E7"/>
          </w:tcPr>
          <w:p w:rsidR="0055393B" w:rsidRPr="009C4680" w:rsidRDefault="0055393B" w:rsidP="009D71A6">
            <w:pPr>
              <w:ind w:hanging="2"/>
              <w:jc w:val="center"/>
              <w:rPr>
                <w:b/>
                <w:sz w:val="18"/>
                <w:szCs w:val="18"/>
              </w:rPr>
            </w:pPr>
            <w:r w:rsidRPr="009C4680">
              <w:rPr>
                <w:b/>
                <w:sz w:val="18"/>
                <w:szCs w:val="18"/>
              </w:rPr>
              <w:t>VALOR UNITARIO (EM R$)</w:t>
            </w:r>
          </w:p>
        </w:tc>
        <w:tc>
          <w:tcPr>
            <w:tcW w:w="1275" w:type="dxa"/>
            <w:shd w:val="clear" w:color="auto" w:fill="B4C6E7"/>
            <w:vAlign w:val="center"/>
          </w:tcPr>
          <w:p w:rsidR="0055393B" w:rsidRPr="009C4680" w:rsidRDefault="0055393B" w:rsidP="009D71A6">
            <w:pPr>
              <w:ind w:hanging="2"/>
              <w:jc w:val="center"/>
              <w:rPr>
                <w:b/>
                <w:sz w:val="18"/>
                <w:szCs w:val="18"/>
              </w:rPr>
            </w:pPr>
            <w:r w:rsidRPr="009C4680">
              <w:rPr>
                <w:b/>
                <w:sz w:val="18"/>
                <w:szCs w:val="18"/>
              </w:rPr>
              <w:t>VALOR TOTAL</w:t>
            </w:r>
          </w:p>
          <w:p w:rsidR="0055393B" w:rsidRPr="009C4680" w:rsidRDefault="0055393B" w:rsidP="009D71A6">
            <w:pPr>
              <w:ind w:hanging="2"/>
              <w:jc w:val="center"/>
              <w:rPr>
                <w:b/>
                <w:sz w:val="18"/>
                <w:szCs w:val="18"/>
              </w:rPr>
            </w:pPr>
            <w:r w:rsidRPr="009C4680">
              <w:rPr>
                <w:b/>
                <w:sz w:val="18"/>
                <w:szCs w:val="18"/>
              </w:rPr>
              <w:t>(EM R$)</w:t>
            </w:r>
          </w:p>
        </w:tc>
      </w:tr>
      <w:tr w:rsidR="0055393B" w:rsidRPr="009C4680" w:rsidTr="0005220F">
        <w:trPr>
          <w:trHeight w:val="678"/>
        </w:trPr>
        <w:tc>
          <w:tcPr>
            <w:tcW w:w="567" w:type="dxa"/>
            <w:shd w:val="clear" w:color="auto" w:fill="auto"/>
            <w:vAlign w:val="center"/>
          </w:tcPr>
          <w:p w:rsidR="0055393B" w:rsidRPr="00181887" w:rsidRDefault="0055393B" w:rsidP="009D71A6">
            <w:pPr>
              <w:autoSpaceDN w:val="0"/>
              <w:ind w:hanging="2"/>
              <w:jc w:val="center"/>
              <w:textAlignment w:val="baseline"/>
              <w:rPr>
                <w:b/>
                <w:kern w:val="3"/>
                <w:sz w:val="22"/>
              </w:rPr>
            </w:pPr>
            <w:r w:rsidRPr="00181887">
              <w:rPr>
                <w:b/>
                <w:kern w:val="3"/>
                <w:sz w:val="22"/>
              </w:rPr>
              <w:t>01</w:t>
            </w:r>
          </w:p>
          <w:p w:rsidR="0055393B" w:rsidRPr="009C4680" w:rsidRDefault="0055393B" w:rsidP="009D71A6">
            <w:pPr>
              <w:autoSpaceDN w:val="0"/>
              <w:ind w:hanging="2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55393B" w:rsidRPr="0060552B" w:rsidRDefault="0055393B" w:rsidP="006225A3">
            <w:pPr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60552B">
              <w:rPr>
                <w:b/>
                <w:sz w:val="22"/>
                <w:szCs w:val="22"/>
              </w:rPr>
              <w:t>SOM DE MEGA PORTE – PARA ATENDER SHOW DE RENOME NACIONAL</w:t>
            </w:r>
          </w:p>
          <w:p w:rsidR="0055393B" w:rsidRPr="00417B14" w:rsidRDefault="0055393B" w:rsidP="006225A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>01-Mesa de Monitor digitais: DIGICO, SD8, ou SD7, SDTEN, OU PM5D RH</w:t>
            </w:r>
          </w:p>
          <w:p w:rsidR="0055393B" w:rsidRPr="00417B14" w:rsidRDefault="0055393B" w:rsidP="006225A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01 Mesa de </w:t>
            </w:r>
            <w:proofErr w:type="gramStart"/>
            <w:r w:rsidRPr="00417B14">
              <w:rPr>
                <w:sz w:val="22"/>
                <w:szCs w:val="22"/>
              </w:rPr>
              <w:t>PA :</w:t>
            </w:r>
            <w:proofErr w:type="gramEnd"/>
            <w:r w:rsidRPr="00417B14">
              <w:rPr>
                <w:sz w:val="22"/>
                <w:szCs w:val="22"/>
              </w:rPr>
              <w:t xml:space="preserve"> DIGICO SD8 ou /SD7 /SDTEN PM 5D RH, MIX RACK</w:t>
            </w:r>
          </w:p>
          <w:p w:rsidR="0055393B" w:rsidRPr="00417B14" w:rsidRDefault="0055393B" w:rsidP="006225A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P.A. tipo </w:t>
            </w:r>
            <w:proofErr w:type="spellStart"/>
            <w:r w:rsidRPr="00417B14">
              <w:rPr>
                <w:sz w:val="22"/>
                <w:szCs w:val="22"/>
              </w:rPr>
              <w:t>Line</w:t>
            </w:r>
            <w:proofErr w:type="spellEnd"/>
            <w:r w:rsidRPr="00417B14">
              <w:rPr>
                <w:sz w:val="22"/>
                <w:szCs w:val="22"/>
              </w:rPr>
              <w:t xml:space="preserve"> </w:t>
            </w:r>
            <w:proofErr w:type="spellStart"/>
            <w:r w:rsidRPr="00417B14">
              <w:rPr>
                <w:sz w:val="22"/>
                <w:szCs w:val="22"/>
              </w:rPr>
              <w:t>Array</w:t>
            </w:r>
            <w:proofErr w:type="spellEnd"/>
            <w:r w:rsidRPr="00417B14">
              <w:rPr>
                <w:sz w:val="22"/>
                <w:szCs w:val="22"/>
              </w:rPr>
              <w:t xml:space="preserve"> com 16 caixas subgraves 2x18”</w:t>
            </w:r>
          </w:p>
          <w:p w:rsidR="0055393B" w:rsidRPr="00417B14" w:rsidRDefault="0055393B" w:rsidP="006225A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>20- Caixas de alta com (02) dois médios grave de 10” e</w:t>
            </w:r>
          </w:p>
          <w:p w:rsidR="0055393B" w:rsidRPr="00417B14" w:rsidRDefault="0055393B" w:rsidP="006225A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>02 (dois) drivers de neodímio</w:t>
            </w:r>
          </w:p>
          <w:p w:rsidR="0055393B" w:rsidRPr="00417B14" w:rsidRDefault="0055393B" w:rsidP="006225A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>14- Amplificadores de potência diversos</w:t>
            </w:r>
          </w:p>
          <w:p w:rsidR="0055393B" w:rsidRPr="00417B14" w:rsidRDefault="0055393B" w:rsidP="006225A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01- </w:t>
            </w:r>
            <w:proofErr w:type="spellStart"/>
            <w:r w:rsidRPr="00417B14">
              <w:rPr>
                <w:sz w:val="22"/>
                <w:szCs w:val="22"/>
              </w:rPr>
              <w:t>Multicabo</w:t>
            </w:r>
            <w:proofErr w:type="spellEnd"/>
            <w:r w:rsidRPr="00417B14">
              <w:rPr>
                <w:sz w:val="22"/>
                <w:szCs w:val="22"/>
              </w:rPr>
              <w:t xml:space="preserve"> 56 vias ativo </w:t>
            </w:r>
            <w:proofErr w:type="spellStart"/>
            <w:r w:rsidRPr="00417B14">
              <w:rPr>
                <w:sz w:val="22"/>
                <w:szCs w:val="22"/>
              </w:rPr>
              <w:t>pa</w:t>
            </w:r>
            <w:proofErr w:type="spellEnd"/>
            <w:r w:rsidRPr="00417B14">
              <w:rPr>
                <w:sz w:val="22"/>
                <w:szCs w:val="22"/>
              </w:rPr>
              <w:t>/monitor</w:t>
            </w:r>
          </w:p>
          <w:p w:rsidR="0055393B" w:rsidRPr="00417B14" w:rsidRDefault="0055393B" w:rsidP="006225A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10- Monitores 2 vias de Chão </w:t>
            </w:r>
            <w:proofErr w:type="spellStart"/>
            <w:r w:rsidRPr="00417B14">
              <w:rPr>
                <w:sz w:val="22"/>
                <w:szCs w:val="22"/>
              </w:rPr>
              <w:t>sm</w:t>
            </w:r>
            <w:proofErr w:type="spellEnd"/>
            <w:r w:rsidRPr="00417B14">
              <w:rPr>
                <w:sz w:val="22"/>
                <w:szCs w:val="22"/>
              </w:rPr>
              <w:t xml:space="preserve"> 400 ou 222</w:t>
            </w:r>
          </w:p>
          <w:p w:rsidR="0055393B" w:rsidRPr="00417B14" w:rsidRDefault="0055393B" w:rsidP="006225A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02- </w:t>
            </w:r>
            <w:proofErr w:type="spellStart"/>
            <w:r w:rsidRPr="00417B14">
              <w:rPr>
                <w:sz w:val="22"/>
                <w:szCs w:val="22"/>
              </w:rPr>
              <w:t>Side</w:t>
            </w:r>
            <w:proofErr w:type="spellEnd"/>
            <w:r w:rsidRPr="00417B14">
              <w:rPr>
                <w:sz w:val="22"/>
                <w:szCs w:val="22"/>
              </w:rPr>
              <w:t xml:space="preserve"> </w:t>
            </w:r>
            <w:proofErr w:type="spellStart"/>
            <w:r w:rsidRPr="00417B14">
              <w:rPr>
                <w:sz w:val="22"/>
                <w:szCs w:val="22"/>
              </w:rPr>
              <w:t>feel</w:t>
            </w:r>
            <w:proofErr w:type="spellEnd"/>
            <w:r w:rsidRPr="00417B14">
              <w:rPr>
                <w:sz w:val="22"/>
                <w:szCs w:val="22"/>
              </w:rPr>
              <w:t xml:space="preserve"> estéreo/ duplo (com 04 SB 850 e 04 KF 850)</w:t>
            </w:r>
          </w:p>
          <w:p w:rsidR="0055393B" w:rsidRPr="00417B14" w:rsidRDefault="0055393B" w:rsidP="006225A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>1- CD player</w:t>
            </w:r>
          </w:p>
          <w:p w:rsidR="0055393B" w:rsidRPr="00417B14" w:rsidRDefault="0055393B" w:rsidP="006225A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>02- Equalizadores 31 bandas</w:t>
            </w:r>
          </w:p>
          <w:p w:rsidR="0055393B" w:rsidRPr="00417B14" w:rsidRDefault="0055393B" w:rsidP="006225A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>2- Processadores digitais</w:t>
            </w:r>
          </w:p>
          <w:p w:rsidR="0055393B" w:rsidRPr="00417B14" w:rsidRDefault="0055393B" w:rsidP="006225A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>04- Microfones sem fio</w:t>
            </w:r>
          </w:p>
          <w:p w:rsidR="0055393B" w:rsidRPr="00417B14" w:rsidRDefault="0055393B" w:rsidP="006225A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>40- Microfones com fio (diversos)</w:t>
            </w:r>
          </w:p>
          <w:p w:rsidR="0055393B" w:rsidRPr="00417B14" w:rsidRDefault="0055393B" w:rsidP="006225A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>30- Pedestais de microfone</w:t>
            </w:r>
          </w:p>
          <w:p w:rsidR="0055393B" w:rsidRPr="00417B14" w:rsidRDefault="0055393B" w:rsidP="006225A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>01- Bateria completa</w:t>
            </w:r>
          </w:p>
          <w:p w:rsidR="0055393B" w:rsidRPr="00417B14" w:rsidRDefault="0055393B" w:rsidP="006225A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>1- Amplificador para guitarra</w:t>
            </w:r>
          </w:p>
          <w:p w:rsidR="0055393B" w:rsidRPr="00417B14" w:rsidRDefault="0055393B" w:rsidP="006225A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12 Microfones com fio </w:t>
            </w:r>
            <w:proofErr w:type="spellStart"/>
            <w:r w:rsidRPr="00417B14">
              <w:rPr>
                <w:sz w:val="22"/>
                <w:szCs w:val="22"/>
              </w:rPr>
              <w:t>Hipercardioide</w:t>
            </w:r>
            <w:proofErr w:type="spellEnd"/>
            <w:r w:rsidRPr="00417B14">
              <w:rPr>
                <w:sz w:val="22"/>
                <w:szCs w:val="22"/>
              </w:rPr>
              <w:t>;</w:t>
            </w:r>
          </w:p>
          <w:p w:rsidR="0055393B" w:rsidRPr="00417B14" w:rsidRDefault="0055393B" w:rsidP="006225A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01 Kit de microfones </w:t>
            </w:r>
            <w:proofErr w:type="spellStart"/>
            <w:r w:rsidRPr="00417B14">
              <w:rPr>
                <w:sz w:val="22"/>
                <w:szCs w:val="22"/>
              </w:rPr>
              <w:t>especificos</w:t>
            </w:r>
            <w:proofErr w:type="spellEnd"/>
            <w:r w:rsidRPr="00417B14">
              <w:rPr>
                <w:sz w:val="22"/>
                <w:szCs w:val="22"/>
              </w:rPr>
              <w:t xml:space="preserve"> para Bateria;</w:t>
            </w:r>
          </w:p>
          <w:p w:rsidR="0055393B" w:rsidRPr="00417B14" w:rsidRDefault="0055393B" w:rsidP="006225A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01 Kit de microfones </w:t>
            </w:r>
            <w:proofErr w:type="spellStart"/>
            <w:r w:rsidRPr="00417B14">
              <w:rPr>
                <w:sz w:val="22"/>
                <w:szCs w:val="22"/>
              </w:rPr>
              <w:t>especificos</w:t>
            </w:r>
            <w:proofErr w:type="spellEnd"/>
            <w:r w:rsidRPr="00417B14">
              <w:rPr>
                <w:sz w:val="22"/>
                <w:szCs w:val="22"/>
              </w:rPr>
              <w:t xml:space="preserve"> para Percussão</w:t>
            </w:r>
          </w:p>
          <w:p w:rsidR="0055393B" w:rsidRPr="00417B14" w:rsidRDefault="0055393B" w:rsidP="006225A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>1- Amplificador para contra baixo</w:t>
            </w:r>
          </w:p>
          <w:p w:rsidR="0055393B" w:rsidRPr="00417B14" w:rsidRDefault="0055393B" w:rsidP="006225A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lastRenderedPageBreak/>
              <w:t>1- Sistema de fone com 08 vias</w:t>
            </w:r>
          </w:p>
          <w:p w:rsidR="0055393B" w:rsidRPr="00417B14" w:rsidRDefault="0055393B" w:rsidP="006225A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1- Sistema de </w:t>
            </w:r>
            <w:proofErr w:type="spellStart"/>
            <w:r w:rsidRPr="00417B14">
              <w:rPr>
                <w:sz w:val="22"/>
                <w:szCs w:val="22"/>
              </w:rPr>
              <w:t>intercon</w:t>
            </w:r>
            <w:proofErr w:type="spellEnd"/>
          </w:p>
          <w:p w:rsidR="0055393B" w:rsidRPr="00417B14" w:rsidRDefault="0055393B" w:rsidP="006225A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>1- Sistema de AC com 110v e 220v (</w:t>
            </w:r>
            <w:proofErr w:type="spellStart"/>
            <w:r w:rsidRPr="00417B14">
              <w:rPr>
                <w:sz w:val="22"/>
                <w:szCs w:val="22"/>
              </w:rPr>
              <w:t>main</w:t>
            </w:r>
            <w:proofErr w:type="spellEnd"/>
            <w:r w:rsidRPr="00417B14">
              <w:rPr>
                <w:sz w:val="22"/>
                <w:szCs w:val="22"/>
              </w:rPr>
              <w:t xml:space="preserve"> </w:t>
            </w:r>
            <w:proofErr w:type="spellStart"/>
            <w:r w:rsidRPr="00417B14">
              <w:rPr>
                <w:sz w:val="22"/>
                <w:szCs w:val="22"/>
              </w:rPr>
              <w:t>power</w:t>
            </w:r>
            <w:proofErr w:type="spellEnd"/>
            <w:r w:rsidRPr="00417B14">
              <w:rPr>
                <w:sz w:val="22"/>
                <w:szCs w:val="22"/>
              </w:rPr>
              <w:t>), devidamente aterrado;</w:t>
            </w:r>
          </w:p>
          <w:p w:rsidR="0055393B" w:rsidRPr="00417B14" w:rsidRDefault="0055393B" w:rsidP="006225A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>20- Extensões de 15m cada com 110v em todo palco</w:t>
            </w:r>
          </w:p>
          <w:p w:rsidR="0055393B" w:rsidRPr="00417B14" w:rsidRDefault="0055393B" w:rsidP="006225A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>12- Praticáveis de 2x1m com 40cm de altura.</w:t>
            </w:r>
          </w:p>
          <w:p w:rsidR="0055393B" w:rsidRPr="00417B14" w:rsidRDefault="0055393B" w:rsidP="006225A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02- </w:t>
            </w:r>
            <w:proofErr w:type="spellStart"/>
            <w:r w:rsidRPr="00417B14">
              <w:rPr>
                <w:sz w:val="22"/>
                <w:szCs w:val="22"/>
              </w:rPr>
              <w:t>Bamper</w:t>
            </w:r>
            <w:proofErr w:type="spellEnd"/>
            <w:r w:rsidRPr="00417B14">
              <w:rPr>
                <w:sz w:val="22"/>
                <w:szCs w:val="22"/>
              </w:rPr>
              <w:t>, 02 talhas para 1tn</w:t>
            </w:r>
          </w:p>
          <w:p w:rsidR="0055393B" w:rsidRPr="00417B14" w:rsidRDefault="0055393B" w:rsidP="006225A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>04 talhas para 1tn;</w:t>
            </w:r>
          </w:p>
          <w:p w:rsidR="0055393B" w:rsidRPr="00417B14" w:rsidRDefault="0055393B" w:rsidP="006225A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01 </w:t>
            </w:r>
            <w:proofErr w:type="spellStart"/>
            <w:r w:rsidRPr="00417B14">
              <w:rPr>
                <w:sz w:val="22"/>
                <w:szCs w:val="22"/>
              </w:rPr>
              <w:t>Main</w:t>
            </w:r>
            <w:proofErr w:type="spellEnd"/>
            <w:r w:rsidRPr="00417B14">
              <w:rPr>
                <w:sz w:val="22"/>
                <w:szCs w:val="22"/>
              </w:rPr>
              <w:t xml:space="preserve"> Power Sistema de AC com 110v e 220v (Aterrado c 3°pino);</w:t>
            </w:r>
          </w:p>
          <w:p w:rsidR="0055393B" w:rsidRPr="00417B14" w:rsidRDefault="0055393B" w:rsidP="006225A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16 Extensões de AC para alimentação de energia com conectores e aterramento com 3° pino; </w:t>
            </w:r>
          </w:p>
          <w:p w:rsidR="0055393B" w:rsidRPr="00417B14" w:rsidRDefault="0055393B" w:rsidP="006225A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Sistema de </w:t>
            </w:r>
            <w:proofErr w:type="spellStart"/>
            <w:r w:rsidRPr="00417B14">
              <w:rPr>
                <w:sz w:val="22"/>
                <w:szCs w:val="22"/>
              </w:rPr>
              <w:t>interligaçao</w:t>
            </w:r>
            <w:proofErr w:type="spellEnd"/>
            <w:r w:rsidRPr="00417B14">
              <w:rPr>
                <w:sz w:val="22"/>
                <w:szCs w:val="22"/>
              </w:rPr>
              <w:t xml:space="preserve"> completo com cabos e conectores, e materiais em perfeito estado para atender as exigências das bandas e ou artistas contratadas. </w:t>
            </w:r>
          </w:p>
          <w:p w:rsidR="0055393B" w:rsidRPr="00417B14" w:rsidRDefault="0055393B" w:rsidP="006225A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Incluso – Transporte, montagem, desmontagem, equipe técnica, e todas as despesas referentes às diárias, acomodações e alimentação dos funcionários A empresa contratada deverá fornecer um técnico para operar o sistema de sonorização durante toda a realização do evento. </w:t>
            </w:r>
          </w:p>
          <w:p w:rsidR="0055393B" w:rsidRPr="00417B14" w:rsidRDefault="0055393B" w:rsidP="006225A3">
            <w:pPr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Deverá fornecer Responsabilidade Técnica devidamente registrada no órgão competente.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393B" w:rsidRPr="0060552B" w:rsidRDefault="0055393B" w:rsidP="006225A3">
            <w:pPr>
              <w:jc w:val="center"/>
              <w:rPr>
                <w:sz w:val="22"/>
                <w:szCs w:val="22"/>
              </w:rPr>
            </w:pPr>
            <w:r w:rsidRPr="0060552B">
              <w:rPr>
                <w:sz w:val="22"/>
                <w:szCs w:val="22"/>
              </w:rPr>
              <w:lastRenderedPageBreak/>
              <w:t>Locação /dia</w:t>
            </w:r>
          </w:p>
        </w:tc>
        <w:tc>
          <w:tcPr>
            <w:tcW w:w="1276" w:type="dxa"/>
            <w:vAlign w:val="center"/>
          </w:tcPr>
          <w:p w:rsidR="0055393B" w:rsidRPr="0060552B" w:rsidRDefault="0055393B" w:rsidP="006225A3">
            <w:pPr>
              <w:jc w:val="center"/>
              <w:rPr>
                <w:sz w:val="22"/>
                <w:szCs w:val="22"/>
              </w:rPr>
            </w:pPr>
            <w:r w:rsidRPr="0060552B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</w:tcPr>
          <w:p w:rsidR="0055393B" w:rsidRPr="006C2BA8" w:rsidRDefault="0055393B" w:rsidP="009D71A6">
            <w:pPr>
              <w:autoSpaceDN w:val="0"/>
              <w:ind w:hanging="2"/>
              <w:jc w:val="center"/>
              <w:textAlignment w:val="baseline"/>
              <w:rPr>
                <w:b/>
                <w:kern w:val="3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5393B" w:rsidRPr="006C2BA8" w:rsidRDefault="0055393B" w:rsidP="009D71A6">
            <w:pPr>
              <w:autoSpaceDN w:val="0"/>
              <w:ind w:hanging="2"/>
              <w:jc w:val="center"/>
              <w:textAlignment w:val="baseline"/>
              <w:rPr>
                <w:b/>
                <w:kern w:val="3"/>
                <w:sz w:val="22"/>
                <w:szCs w:val="22"/>
              </w:rPr>
            </w:pPr>
          </w:p>
        </w:tc>
      </w:tr>
      <w:tr w:rsidR="0055393B" w:rsidRPr="009C4680" w:rsidTr="0005220F">
        <w:trPr>
          <w:trHeight w:val="1339"/>
        </w:trPr>
        <w:tc>
          <w:tcPr>
            <w:tcW w:w="567" w:type="dxa"/>
            <w:shd w:val="clear" w:color="auto" w:fill="auto"/>
            <w:vAlign w:val="center"/>
          </w:tcPr>
          <w:p w:rsidR="0055393B" w:rsidRPr="00181887" w:rsidRDefault="0055393B" w:rsidP="009D71A6">
            <w:pPr>
              <w:autoSpaceDN w:val="0"/>
              <w:ind w:hanging="2"/>
              <w:jc w:val="center"/>
              <w:textAlignment w:val="baseline"/>
              <w:rPr>
                <w:b/>
                <w:kern w:val="3"/>
                <w:sz w:val="22"/>
              </w:rPr>
            </w:pPr>
            <w:r>
              <w:rPr>
                <w:b/>
                <w:kern w:val="3"/>
                <w:sz w:val="22"/>
              </w:rPr>
              <w:lastRenderedPageBreak/>
              <w:t>02</w:t>
            </w:r>
          </w:p>
        </w:tc>
        <w:tc>
          <w:tcPr>
            <w:tcW w:w="4253" w:type="dxa"/>
            <w:shd w:val="clear" w:color="auto" w:fill="auto"/>
          </w:tcPr>
          <w:p w:rsidR="0055393B" w:rsidRPr="0060552B" w:rsidRDefault="0055393B" w:rsidP="006225A3">
            <w:pPr>
              <w:tabs>
                <w:tab w:val="center" w:pos="4252"/>
                <w:tab w:val="right" w:pos="8504"/>
              </w:tabs>
              <w:spacing w:before="6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PALANQUE</w:t>
            </w:r>
            <w:r w:rsidRPr="0060552B">
              <w:rPr>
                <w:b/>
                <w:sz w:val="22"/>
                <w:szCs w:val="22"/>
              </w:rPr>
              <w:t xml:space="preserve"> – MEGA PORTE</w:t>
            </w:r>
          </w:p>
          <w:p w:rsidR="0055393B" w:rsidRPr="00417B14" w:rsidRDefault="0055393B" w:rsidP="006225A3">
            <w:pPr>
              <w:tabs>
                <w:tab w:val="center" w:pos="4252"/>
                <w:tab w:val="right" w:pos="8504"/>
              </w:tabs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>PALCO DUAS AGUAS (16X10) COM COBERTURA - Palco medindo</w:t>
            </w:r>
          </w:p>
          <w:p w:rsidR="0055393B" w:rsidRPr="00417B14" w:rsidRDefault="0055393B" w:rsidP="006225A3">
            <w:pPr>
              <w:tabs>
                <w:tab w:val="center" w:pos="4252"/>
                <w:tab w:val="right" w:pos="8504"/>
              </w:tabs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16,00 x 10,00 m, com altura do piso até 1,5 metros de altura. </w:t>
            </w:r>
          </w:p>
          <w:p w:rsidR="0055393B" w:rsidRPr="00417B14" w:rsidRDefault="0055393B" w:rsidP="006225A3">
            <w:pPr>
              <w:tabs>
                <w:tab w:val="center" w:pos="4252"/>
                <w:tab w:val="right" w:pos="8504"/>
              </w:tabs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Piso revestido em compensado naval </w:t>
            </w:r>
            <w:proofErr w:type="spellStart"/>
            <w:r w:rsidRPr="00417B14">
              <w:rPr>
                <w:sz w:val="22"/>
                <w:szCs w:val="22"/>
              </w:rPr>
              <w:t>multi</w:t>
            </w:r>
            <w:proofErr w:type="spellEnd"/>
            <w:r w:rsidRPr="00417B14">
              <w:rPr>
                <w:sz w:val="22"/>
                <w:szCs w:val="22"/>
              </w:rPr>
              <w:t xml:space="preserve"> laminado, fenólico, de 20mm de espessura, fixado ao palco por parafuso e porca, sem ressalto. Acabamento do palco em saia lona preta e pintura do piso em tinta PVA/similar preta. </w:t>
            </w:r>
          </w:p>
          <w:p w:rsidR="0055393B" w:rsidRPr="00417B14" w:rsidRDefault="0055393B" w:rsidP="006225A3">
            <w:pPr>
              <w:tabs>
                <w:tab w:val="center" w:pos="4252"/>
                <w:tab w:val="right" w:pos="8504"/>
              </w:tabs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>Toda estrutura de palco recebe guarda corpo de proteção nas laterais e no fundo em grade metálica com altura de 1,10 e espaçamento entre tubos de</w:t>
            </w:r>
          </w:p>
          <w:p w:rsidR="0055393B" w:rsidRPr="00417B14" w:rsidRDefault="0055393B" w:rsidP="006225A3">
            <w:pPr>
              <w:tabs>
                <w:tab w:val="center" w:pos="4252"/>
                <w:tab w:val="right" w:pos="8504"/>
              </w:tabs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>0,11cm conforme exigências técnicas do CBM-DF e Defesa Civil, o</w:t>
            </w:r>
          </w:p>
          <w:p w:rsidR="0055393B" w:rsidRPr="00417B14" w:rsidRDefault="0055393B" w:rsidP="006225A3">
            <w:pPr>
              <w:tabs>
                <w:tab w:val="center" w:pos="4252"/>
                <w:tab w:val="right" w:pos="8504"/>
              </w:tabs>
              <w:spacing w:before="60" w:after="120"/>
              <w:jc w:val="both"/>
              <w:rPr>
                <w:sz w:val="22"/>
                <w:szCs w:val="22"/>
              </w:rPr>
            </w:pPr>
            <w:proofErr w:type="gramStart"/>
            <w:r w:rsidRPr="00417B14">
              <w:rPr>
                <w:sz w:val="22"/>
                <w:szCs w:val="22"/>
              </w:rPr>
              <w:t>palco</w:t>
            </w:r>
            <w:proofErr w:type="gramEnd"/>
            <w:r w:rsidRPr="00417B14">
              <w:rPr>
                <w:sz w:val="22"/>
                <w:szCs w:val="22"/>
              </w:rPr>
              <w:t xml:space="preserve"> deverá ter escada de acesso em material antiderrapante com</w:t>
            </w:r>
          </w:p>
          <w:p w:rsidR="0055393B" w:rsidRPr="00417B14" w:rsidRDefault="0055393B" w:rsidP="006225A3">
            <w:pPr>
              <w:tabs>
                <w:tab w:val="center" w:pos="4252"/>
                <w:tab w:val="right" w:pos="8504"/>
              </w:tabs>
              <w:spacing w:before="60" w:after="120"/>
              <w:jc w:val="both"/>
              <w:rPr>
                <w:sz w:val="22"/>
                <w:szCs w:val="22"/>
              </w:rPr>
            </w:pPr>
            <w:proofErr w:type="gramStart"/>
            <w:r w:rsidRPr="00417B14">
              <w:rPr>
                <w:sz w:val="22"/>
                <w:szCs w:val="22"/>
              </w:rPr>
              <w:t>largura</w:t>
            </w:r>
            <w:proofErr w:type="gramEnd"/>
            <w:r w:rsidRPr="00417B14">
              <w:rPr>
                <w:sz w:val="22"/>
                <w:szCs w:val="22"/>
              </w:rPr>
              <w:t xml:space="preserve"> mínima de 1,20m. </w:t>
            </w:r>
          </w:p>
          <w:p w:rsidR="0055393B" w:rsidRPr="00417B14" w:rsidRDefault="0055393B" w:rsidP="006225A3">
            <w:pPr>
              <w:tabs>
                <w:tab w:val="center" w:pos="4252"/>
                <w:tab w:val="right" w:pos="8504"/>
              </w:tabs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Cobertura do tipo duas águas, em estrutura metálica de </w:t>
            </w:r>
            <w:proofErr w:type="spellStart"/>
            <w:r w:rsidRPr="00417B14">
              <w:rPr>
                <w:sz w:val="22"/>
                <w:szCs w:val="22"/>
              </w:rPr>
              <w:t>duroalumínio</w:t>
            </w:r>
            <w:proofErr w:type="spellEnd"/>
            <w:r w:rsidRPr="00417B14">
              <w:rPr>
                <w:sz w:val="22"/>
                <w:szCs w:val="22"/>
              </w:rPr>
              <w:t xml:space="preserve"> tipo (vigas) Box </w:t>
            </w:r>
            <w:proofErr w:type="spellStart"/>
            <w:r w:rsidRPr="00417B14">
              <w:rPr>
                <w:sz w:val="22"/>
                <w:szCs w:val="22"/>
              </w:rPr>
              <w:lastRenderedPageBreak/>
              <w:t>Truss</w:t>
            </w:r>
            <w:proofErr w:type="spellEnd"/>
            <w:r w:rsidRPr="00417B14">
              <w:rPr>
                <w:sz w:val="22"/>
                <w:szCs w:val="22"/>
              </w:rPr>
              <w:t xml:space="preserve"> Q50 soldado com liga 6351 – T6, sustentado em torres (colunas) de P30 de </w:t>
            </w:r>
            <w:proofErr w:type="spellStart"/>
            <w:r w:rsidRPr="00417B14">
              <w:rPr>
                <w:sz w:val="22"/>
                <w:szCs w:val="22"/>
              </w:rPr>
              <w:t>duroalumínio</w:t>
            </w:r>
            <w:proofErr w:type="spellEnd"/>
            <w:r w:rsidRPr="00417B14">
              <w:rPr>
                <w:sz w:val="22"/>
                <w:szCs w:val="22"/>
              </w:rPr>
              <w:t xml:space="preserve"> soldado com liga 6351 – T6 e revestido em lona </w:t>
            </w:r>
            <w:proofErr w:type="spellStart"/>
            <w:r w:rsidRPr="00417B14">
              <w:rPr>
                <w:sz w:val="22"/>
                <w:szCs w:val="22"/>
              </w:rPr>
              <w:t>vinilica</w:t>
            </w:r>
            <w:proofErr w:type="spellEnd"/>
            <w:r w:rsidRPr="00417B14">
              <w:rPr>
                <w:sz w:val="22"/>
                <w:szCs w:val="22"/>
              </w:rPr>
              <w:t xml:space="preserve"> do tipo </w:t>
            </w:r>
            <w:proofErr w:type="spellStart"/>
            <w:r w:rsidRPr="00417B14">
              <w:rPr>
                <w:sz w:val="22"/>
                <w:szCs w:val="22"/>
              </w:rPr>
              <w:t>black</w:t>
            </w:r>
            <w:proofErr w:type="spellEnd"/>
            <w:r w:rsidRPr="00417B14">
              <w:rPr>
                <w:sz w:val="22"/>
                <w:szCs w:val="22"/>
              </w:rPr>
              <w:t xml:space="preserve"> out, </w:t>
            </w:r>
            <w:proofErr w:type="spellStart"/>
            <w:r w:rsidRPr="00417B14">
              <w:rPr>
                <w:sz w:val="22"/>
                <w:szCs w:val="22"/>
              </w:rPr>
              <w:t>anti-chama</w:t>
            </w:r>
            <w:proofErr w:type="spellEnd"/>
            <w:r w:rsidRPr="00417B14">
              <w:rPr>
                <w:sz w:val="22"/>
                <w:szCs w:val="22"/>
              </w:rPr>
              <w:t xml:space="preserve"> e </w:t>
            </w:r>
            <w:proofErr w:type="spellStart"/>
            <w:r w:rsidRPr="00417B14">
              <w:rPr>
                <w:sz w:val="22"/>
                <w:szCs w:val="22"/>
              </w:rPr>
              <w:t>antifungos</w:t>
            </w:r>
            <w:proofErr w:type="spellEnd"/>
            <w:r w:rsidRPr="00417B14">
              <w:rPr>
                <w:sz w:val="22"/>
                <w:szCs w:val="22"/>
              </w:rPr>
              <w:t xml:space="preserve"> comprovado por laudo de </w:t>
            </w:r>
            <w:proofErr w:type="spellStart"/>
            <w:r w:rsidRPr="00417B14">
              <w:rPr>
                <w:sz w:val="22"/>
                <w:szCs w:val="22"/>
              </w:rPr>
              <w:t>flamabilidade</w:t>
            </w:r>
            <w:proofErr w:type="spellEnd"/>
            <w:r w:rsidRPr="00417B14">
              <w:rPr>
                <w:sz w:val="22"/>
                <w:szCs w:val="22"/>
              </w:rPr>
              <w:t xml:space="preserve">. </w:t>
            </w:r>
          </w:p>
          <w:p w:rsidR="0055393B" w:rsidRPr="00417B14" w:rsidRDefault="0055393B" w:rsidP="006225A3">
            <w:pPr>
              <w:spacing w:before="60" w:after="120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Estruturas complementares como </w:t>
            </w:r>
            <w:proofErr w:type="spellStart"/>
            <w:r w:rsidRPr="00417B14">
              <w:rPr>
                <w:sz w:val="22"/>
                <w:szCs w:val="22"/>
              </w:rPr>
              <w:t>House</w:t>
            </w:r>
            <w:proofErr w:type="spellEnd"/>
            <w:r w:rsidRPr="00417B14">
              <w:rPr>
                <w:sz w:val="22"/>
                <w:szCs w:val="22"/>
              </w:rPr>
              <w:t xml:space="preserve"> </w:t>
            </w:r>
            <w:proofErr w:type="spellStart"/>
            <w:r w:rsidRPr="00417B14">
              <w:rPr>
                <w:sz w:val="22"/>
                <w:szCs w:val="22"/>
              </w:rPr>
              <w:t>mix</w:t>
            </w:r>
            <w:proofErr w:type="spellEnd"/>
            <w:r w:rsidRPr="00417B14">
              <w:rPr>
                <w:sz w:val="22"/>
                <w:szCs w:val="22"/>
              </w:rPr>
              <w:t xml:space="preserve"> de PA medindo 3x4 com cobertura medindo 4x3 modelo uma água montada através de torres</w:t>
            </w:r>
            <w:r>
              <w:rPr>
                <w:sz w:val="22"/>
                <w:szCs w:val="22"/>
              </w:rPr>
              <w:t xml:space="preserve"> </w:t>
            </w:r>
            <w:r w:rsidRPr="00417B14">
              <w:rPr>
                <w:sz w:val="22"/>
                <w:szCs w:val="22"/>
              </w:rPr>
              <w:t>do P30 fabricado em alumínio;</w:t>
            </w:r>
          </w:p>
          <w:p w:rsidR="0055393B" w:rsidRPr="00417B14" w:rsidRDefault="0055393B" w:rsidP="006225A3">
            <w:pPr>
              <w:tabs>
                <w:tab w:val="center" w:pos="4252"/>
                <w:tab w:val="right" w:pos="8504"/>
              </w:tabs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>O Palco recebe torres laterais para P.A/</w:t>
            </w:r>
            <w:proofErr w:type="spellStart"/>
            <w:proofErr w:type="gramStart"/>
            <w:r w:rsidRPr="00417B14">
              <w:rPr>
                <w:sz w:val="22"/>
                <w:szCs w:val="22"/>
              </w:rPr>
              <w:t>Fly</w:t>
            </w:r>
            <w:proofErr w:type="spellEnd"/>
            <w:r w:rsidRPr="00417B14">
              <w:rPr>
                <w:sz w:val="22"/>
                <w:szCs w:val="22"/>
              </w:rPr>
              <w:t xml:space="preserve"> .</w:t>
            </w:r>
            <w:proofErr w:type="gramEnd"/>
            <w:r w:rsidRPr="00417B14">
              <w:rPr>
                <w:sz w:val="22"/>
                <w:szCs w:val="22"/>
              </w:rPr>
              <w:t xml:space="preserve"> A estrutura deverá ter ART devidamente registrada junto ao CREA-DF e memorial descritivo</w:t>
            </w:r>
          </w:p>
          <w:p w:rsidR="0055393B" w:rsidRPr="00417B14" w:rsidRDefault="0055393B" w:rsidP="006225A3">
            <w:pPr>
              <w:tabs>
                <w:tab w:val="center" w:pos="4252"/>
                <w:tab w:val="right" w:pos="8504"/>
              </w:tabs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>INCLUSO: acessórios complementares para plena montagem do palanque, como exemplo necessário 08 talhas com capacidade de carga de 01 tonelada cada;</w:t>
            </w:r>
          </w:p>
          <w:p w:rsidR="0055393B" w:rsidRPr="00417B14" w:rsidRDefault="0055393B" w:rsidP="006225A3">
            <w:pPr>
              <w:tabs>
                <w:tab w:val="center" w:pos="4252"/>
                <w:tab w:val="right" w:pos="8504"/>
              </w:tabs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>Incluso ainda</w:t>
            </w:r>
            <w:proofErr w:type="gramStart"/>
            <w:r w:rsidRPr="00417B14">
              <w:rPr>
                <w:sz w:val="22"/>
                <w:szCs w:val="22"/>
              </w:rPr>
              <w:t xml:space="preserve">  </w:t>
            </w:r>
            <w:proofErr w:type="gramEnd"/>
            <w:r w:rsidRPr="00417B14">
              <w:rPr>
                <w:sz w:val="22"/>
                <w:szCs w:val="22"/>
              </w:rPr>
              <w:t>Transporte, montagem, desmontagem, equipe técnica e todas as despesas referentes às diárias, acomodações e alimentação dos funcionários.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393B" w:rsidRPr="0060552B" w:rsidRDefault="0055393B" w:rsidP="006225A3">
            <w:pPr>
              <w:jc w:val="center"/>
              <w:rPr>
                <w:sz w:val="22"/>
                <w:szCs w:val="22"/>
              </w:rPr>
            </w:pPr>
            <w:r w:rsidRPr="0060552B">
              <w:rPr>
                <w:sz w:val="22"/>
                <w:szCs w:val="22"/>
              </w:rPr>
              <w:lastRenderedPageBreak/>
              <w:t>Locação /dia</w:t>
            </w:r>
          </w:p>
        </w:tc>
        <w:tc>
          <w:tcPr>
            <w:tcW w:w="1276" w:type="dxa"/>
            <w:vAlign w:val="center"/>
          </w:tcPr>
          <w:p w:rsidR="0055393B" w:rsidRPr="0060552B" w:rsidRDefault="0055393B" w:rsidP="006225A3">
            <w:pPr>
              <w:jc w:val="center"/>
              <w:rPr>
                <w:sz w:val="22"/>
                <w:szCs w:val="22"/>
              </w:rPr>
            </w:pPr>
            <w:r w:rsidRPr="0060552B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</w:tcPr>
          <w:p w:rsidR="0055393B" w:rsidRPr="006C2BA8" w:rsidRDefault="0055393B" w:rsidP="009D71A6">
            <w:pPr>
              <w:autoSpaceDN w:val="0"/>
              <w:ind w:hanging="2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5393B" w:rsidRPr="006C2BA8" w:rsidRDefault="0055393B" w:rsidP="009D71A6">
            <w:pPr>
              <w:autoSpaceDN w:val="0"/>
              <w:ind w:hanging="2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55393B" w:rsidRPr="009C4680" w:rsidTr="0005220F">
        <w:trPr>
          <w:trHeight w:val="1339"/>
        </w:trPr>
        <w:tc>
          <w:tcPr>
            <w:tcW w:w="567" w:type="dxa"/>
            <w:shd w:val="clear" w:color="auto" w:fill="auto"/>
            <w:vAlign w:val="center"/>
          </w:tcPr>
          <w:p w:rsidR="0055393B" w:rsidRPr="00181887" w:rsidRDefault="0055393B" w:rsidP="009D71A6">
            <w:pPr>
              <w:autoSpaceDN w:val="0"/>
              <w:ind w:hanging="2"/>
              <w:jc w:val="center"/>
              <w:textAlignment w:val="baseline"/>
              <w:rPr>
                <w:b/>
                <w:kern w:val="3"/>
                <w:sz w:val="22"/>
              </w:rPr>
            </w:pPr>
            <w:r>
              <w:rPr>
                <w:b/>
                <w:kern w:val="3"/>
                <w:sz w:val="22"/>
              </w:rPr>
              <w:lastRenderedPageBreak/>
              <w:t>03</w:t>
            </w:r>
          </w:p>
        </w:tc>
        <w:tc>
          <w:tcPr>
            <w:tcW w:w="4253" w:type="dxa"/>
            <w:shd w:val="clear" w:color="auto" w:fill="auto"/>
          </w:tcPr>
          <w:p w:rsidR="0055393B" w:rsidRPr="0060552B" w:rsidRDefault="0055393B" w:rsidP="006225A3">
            <w:pPr>
              <w:tabs>
                <w:tab w:val="center" w:pos="4252"/>
                <w:tab w:val="right" w:pos="8504"/>
              </w:tabs>
              <w:spacing w:before="60" w:after="120"/>
              <w:jc w:val="both"/>
              <w:rPr>
                <w:b/>
                <w:sz w:val="22"/>
                <w:szCs w:val="22"/>
              </w:rPr>
            </w:pPr>
            <w:r w:rsidRPr="0060552B">
              <w:rPr>
                <w:b/>
                <w:sz w:val="22"/>
                <w:szCs w:val="22"/>
              </w:rPr>
              <w:t>ILUMINAÇÃO CÊNICA – MEGA PORTE</w:t>
            </w:r>
          </w:p>
          <w:p w:rsidR="0055393B" w:rsidRPr="00417B14" w:rsidRDefault="0055393B" w:rsidP="006225A3">
            <w:pPr>
              <w:tabs>
                <w:tab w:val="center" w:pos="4252"/>
                <w:tab w:val="right" w:pos="8504"/>
              </w:tabs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01 Console </w:t>
            </w:r>
            <w:proofErr w:type="spellStart"/>
            <w:r w:rsidRPr="00417B14">
              <w:rPr>
                <w:sz w:val="22"/>
                <w:szCs w:val="22"/>
              </w:rPr>
              <w:t>mix</w:t>
            </w:r>
            <w:proofErr w:type="spellEnd"/>
            <w:r w:rsidRPr="00417B14">
              <w:rPr>
                <w:sz w:val="22"/>
                <w:szCs w:val="22"/>
              </w:rPr>
              <w:t xml:space="preserve"> digital padrão DMX512 – TIPO GRAND MA2 LIGHT;</w:t>
            </w:r>
          </w:p>
          <w:p w:rsidR="0055393B" w:rsidRPr="00417B14" w:rsidRDefault="0055393B" w:rsidP="006225A3">
            <w:pPr>
              <w:tabs>
                <w:tab w:val="center" w:pos="4252"/>
                <w:tab w:val="right" w:pos="8504"/>
              </w:tabs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>12 Refletores de alumínio tipo italiano par 64 (foco 5);</w:t>
            </w:r>
          </w:p>
          <w:p w:rsidR="0055393B" w:rsidRPr="00417B14" w:rsidRDefault="0055393B" w:rsidP="006225A3">
            <w:pPr>
              <w:tabs>
                <w:tab w:val="center" w:pos="4252"/>
                <w:tab w:val="right" w:pos="8504"/>
              </w:tabs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>14 Projetores elipsoidais com Iris;</w:t>
            </w:r>
          </w:p>
          <w:p w:rsidR="0055393B" w:rsidRPr="00417B14" w:rsidRDefault="0055393B" w:rsidP="006225A3">
            <w:pPr>
              <w:tabs>
                <w:tab w:val="center" w:pos="4252"/>
                <w:tab w:val="right" w:pos="8504"/>
              </w:tabs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03 Rack </w:t>
            </w:r>
            <w:proofErr w:type="spellStart"/>
            <w:r w:rsidRPr="00417B14">
              <w:rPr>
                <w:sz w:val="22"/>
                <w:szCs w:val="22"/>
              </w:rPr>
              <w:t>dimer</w:t>
            </w:r>
            <w:proofErr w:type="spellEnd"/>
            <w:r w:rsidRPr="00417B14">
              <w:rPr>
                <w:sz w:val="22"/>
                <w:szCs w:val="22"/>
              </w:rPr>
              <w:t xml:space="preserve"> 12 canais 4Kw digitais;</w:t>
            </w:r>
          </w:p>
          <w:p w:rsidR="0055393B" w:rsidRPr="00417B14" w:rsidRDefault="0055393B" w:rsidP="006225A3">
            <w:pPr>
              <w:tabs>
                <w:tab w:val="center" w:pos="4252"/>
                <w:tab w:val="right" w:pos="8504"/>
              </w:tabs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22 </w:t>
            </w:r>
            <w:proofErr w:type="spellStart"/>
            <w:r w:rsidRPr="00417B14">
              <w:rPr>
                <w:sz w:val="22"/>
                <w:szCs w:val="22"/>
              </w:rPr>
              <w:t>Moving</w:t>
            </w:r>
            <w:proofErr w:type="spellEnd"/>
            <w:r w:rsidRPr="00417B14">
              <w:rPr>
                <w:sz w:val="22"/>
                <w:szCs w:val="22"/>
              </w:rPr>
              <w:t xml:space="preserve"> </w:t>
            </w:r>
            <w:proofErr w:type="spellStart"/>
            <w:r w:rsidRPr="00417B14">
              <w:rPr>
                <w:sz w:val="22"/>
                <w:szCs w:val="22"/>
              </w:rPr>
              <w:t>head</w:t>
            </w:r>
            <w:proofErr w:type="spellEnd"/>
            <w:r w:rsidRPr="00417B14">
              <w:rPr>
                <w:sz w:val="22"/>
                <w:szCs w:val="22"/>
              </w:rPr>
              <w:t xml:space="preserve"> spot </w:t>
            </w:r>
            <w:proofErr w:type="spellStart"/>
            <w:r w:rsidRPr="00417B14">
              <w:rPr>
                <w:sz w:val="22"/>
                <w:szCs w:val="22"/>
              </w:rPr>
              <w:t>beam</w:t>
            </w:r>
            <w:proofErr w:type="spellEnd"/>
            <w:r w:rsidRPr="00417B14">
              <w:rPr>
                <w:sz w:val="22"/>
                <w:szCs w:val="22"/>
              </w:rPr>
              <w:t xml:space="preserve"> 5R ou 7R;</w:t>
            </w:r>
          </w:p>
          <w:p w:rsidR="0055393B" w:rsidRPr="00417B14" w:rsidRDefault="0055393B" w:rsidP="006225A3">
            <w:pPr>
              <w:tabs>
                <w:tab w:val="center" w:pos="4252"/>
                <w:tab w:val="right" w:pos="8504"/>
              </w:tabs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15 </w:t>
            </w:r>
            <w:proofErr w:type="spellStart"/>
            <w:r w:rsidRPr="00417B14">
              <w:rPr>
                <w:sz w:val="22"/>
                <w:szCs w:val="22"/>
              </w:rPr>
              <w:t>Movie</w:t>
            </w:r>
            <w:proofErr w:type="spellEnd"/>
            <w:r w:rsidRPr="00417B14">
              <w:rPr>
                <w:sz w:val="22"/>
                <w:szCs w:val="22"/>
              </w:rPr>
              <w:t xml:space="preserve"> light </w:t>
            </w:r>
            <w:proofErr w:type="gramStart"/>
            <w:r w:rsidRPr="00417B14">
              <w:rPr>
                <w:sz w:val="22"/>
                <w:szCs w:val="22"/>
              </w:rPr>
              <w:t>spots(</w:t>
            </w:r>
            <w:proofErr w:type="gramEnd"/>
            <w:r w:rsidRPr="00417B14">
              <w:rPr>
                <w:sz w:val="22"/>
                <w:szCs w:val="22"/>
              </w:rPr>
              <w:t xml:space="preserve">robe </w:t>
            </w:r>
            <w:proofErr w:type="spellStart"/>
            <w:r w:rsidRPr="00417B14">
              <w:rPr>
                <w:sz w:val="22"/>
                <w:szCs w:val="22"/>
              </w:rPr>
              <w:t>mmx</w:t>
            </w:r>
            <w:proofErr w:type="spellEnd"/>
            <w:r w:rsidRPr="00417B14">
              <w:rPr>
                <w:sz w:val="22"/>
                <w:szCs w:val="22"/>
              </w:rPr>
              <w:t xml:space="preserve">, robe </w:t>
            </w:r>
            <w:proofErr w:type="spellStart"/>
            <w:r w:rsidRPr="00417B14">
              <w:rPr>
                <w:sz w:val="22"/>
                <w:szCs w:val="22"/>
              </w:rPr>
              <w:t>pointe</w:t>
            </w:r>
            <w:proofErr w:type="spellEnd"/>
            <w:r w:rsidRPr="00417B14">
              <w:rPr>
                <w:sz w:val="22"/>
                <w:szCs w:val="22"/>
              </w:rPr>
              <w:t xml:space="preserve">, </w:t>
            </w:r>
            <w:proofErr w:type="spellStart"/>
            <w:r w:rsidRPr="00417B14">
              <w:rPr>
                <w:sz w:val="22"/>
                <w:szCs w:val="22"/>
              </w:rPr>
              <w:t>mega</w:t>
            </w:r>
            <w:proofErr w:type="spellEnd"/>
            <w:r w:rsidRPr="00417B14">
              <w:rPr>
                <w:sz w:val="22"/>
                <w:szCs w:val="22"/>
              </w:rPr>
              <w:t xml:space="preserve"> point </w:t>
            </w:r>
            <w:proofErr w:type="spellStart"/>
            <w:r w:rsidRPr="00417B14">
              <w:rPr>
                <w:sz w:val="22"/>
                <w:szCs w:val="22"/>
              </w:rPr>
              <w:t>viper</w:t>
            </w:r>
            <w:proofErr w:type="spellEnd"/>
            <w:r w:rsidRPr="00417B14">
              <w:rPr>
                <w:sz w:val="22"/>
                <w:szCs w:val="22"/>
              </w:rPr>
              <w:t>)</w:t>
            </w:r>
          </w:p>
          <w:p w:rsidR="0055393B" w:rsidRPr="00417B14" w:rsidRDefault="0055393B" w:rsidP="006225A3">
            <w:pPr>
              <w:tabs>
                <w:tab w:val="center" w:pos="4252"/>
                <w:tab w:val="right" w:pos="8504"/>
              </w:tabs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46 Par </w:t>
            </w:r>
            <w:proofErr w:type="spellStart"/>
            <w:r w:rsidRPr="00417B14">
              <w:rPr>
                <w:sz w:val="22"/>
                <w:szCs w:val="22"/>
              </w:rPr>
              <w:t>leds</w:t>
            </w:r>
            <w:proofErr w:type="spellEnd"/>
            <w:r w:rsidRPr="00417B14">
              <w:rPr>
                <w:sz w:val="22"/>
                <w:szCs w:val="22"/>
              </w:rPr>
              <w:t xml:space="preserve"> 3w;</w:t>
            </w:r>
          </w:p>
          <w:p w:rsidR="0055393B" w:rsidRPr="00417B14" w:rsidRDefault="0055393B" w:rsidP="006225A3">
            <w:pPr>
              <w:tabs>
                <w:tab w:val="center" w:pos="4252"/>
                <w:tab w:val="right" w:pos="8504"/>
              </w:tabs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>02 Máquinas de fumaça com DMX 512;</w:t>
            </w:r>
          </w:p>
          <w:p w:rsidR="0055393B" w:rsidRPr="00417B14" w:rsidRDefault="0055393B" w:rsidP="006225A3">
            <w:pPr>
              <w:tabs>
                <w:tab w:val="center" w:pos="4252"/>
                <w:tab w:val="right" w:pos="8504"/>
              </w:tabs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>02 Ventiladores dmx512;</w:t>
            </w:r>
          </w:p>
          <w:p w:rsidR="0055393B" w:rsidRPr="00417B14" w:rsidRDefault="0055393B" w:rsidP="006225A3">
            <w:pPr>
              <w:tabs>
                <w:tab w:val="center" w:pos="4252"/>
                <w:tab w:val="right" w:pos="8504"/>
              </w:tabs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01 </w:t>
            </w:r>
            <w:proofErr w:type="spellStart"/>
            <w:r w:rsidRPr="00417B14">
              <w:rPr>
                <w:sz w:val="22"/>
                <w:szCs w:val="22"/>
              </w:rPr>
              <w:t>Main</w:t>
            </w:r>
            <w:proofErr w:type="spellEnd"/>
            <w:r w:rsidRPr="00417B14">
              <w:rPr>
                <w:sz w:val="22"/>
                <w:szCs w:val="22"/>
              </w:rPr>
              <w:t xml:space="preserve"> Power digital;</w:t>
            </w:r>
          </w:p>
          <w:p w:rsidR="0055393B" w:rsidRPr="00417B14" w:rsidRDefault="0055393B" w:rsidP="006225A3">
            <w:pPr>
              <w:tabs>
                <w:tab w:val="center" w:pos="4252"/>
                <w:tab w:val="right" w:pos="8504"/>
              </w:tabs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50 </w:t>
            </w:r>
            <w:proofErr w:type="spellStart"/>
            <w:r w:rsidRPr="00417B14">
              <w:rPr>
                <w:sz w:val="22"/>
                <w:szCs w:val="22"/>
              </w:rPr>
              <w:t>Extenções</w:t>
            </w:r>
            <w:proofErr w:type="spellEnd"/>
            <w:r w:rsidRPr="00417B14">
              <w:rPr>
                <w:sz w:val="22"/>
                <w:szCs w:val="22"/>
              </w:rPr>
              <w:t xml:space="preserve"> de luz com conectores e aterramento;</w:t>
            </w:r>
          </w:p>
          <w:p w:rsidR="0055393B" w:rsidRPr="00417B14" w:rsidRDefault="0055393B" w:rsidP="006225A3">
            <w:pPr>
              <w:tabs>
                <w:tab w:val="center" w:pos="4252"/>
                <w:tab w:val="right" w:pos="8504"/>
              </w:tabs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06 Mini </w:t>
            </w:r>
            <w:proofErr w:type="spellStart"/>
            <w:r w:rsidRPr="00417B14">
              <w:rPr>
                <w:sz w:val="22"/>
                <w:szCs w:val="22"/>
              </w:rPr>
              <w:t>brutt</w:t>
            </w:r>
            <w:proofErr w:type="spellEnd"/>
            <w:r w:rsidRPr="00417B14">
              <w:rPr>
                <w:sz w:val="22"/>
                <w:szCs w:val="22"/>
              </w:rPr>
              <w:t>;</w:t>
            </w:r>
          </w:p>
          <w:p w:rsidR="0055393B" w:rsidRPr="00417B14" w:rsidRDefault="0055393B" w:rsidP="006225A3">
            <w:pPr>
              <w:tabs>
                <w:tab w:val="center" w:pos="4252"/>
                <w:tab w:val="right" w:pos="8504"/>
              </w:tabs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04 </w:t>
            </w:r>
            <w:proofErr w:type="spellStart"/>
            <w:r w:rsidRPr="00417B14">
              <w:rPr>
                <w:sz w:val="22"/>
                <w:szCs w:val="22"/>
              </w:rPr>
              <w:t>Strobo</w:t>
            </w:r>
            <w:proofErr w:type="spellEnd"/>
            <w:r w:rsidRPr="00417B14">
              <w:rPr>
                <w:sz w:val="22"/>
                <w:szCs w:val="22"/>
              </w:rPr>
              <w:t xml:space="preserve"> 3.000w;</w:t>
            </w:r>
          </w:p>
          <w:p w:rsidR="0055393B" w:rsidRPr="00417B14" w:rsidRDefault="0055393B" w:rsidP="006225A3">
            <w:pPr>
              <w:tabs>
                <w:tab w:val="center" w:pos="4252"/>
                <w:tab w:val="right" w:pos="8504"/>
              </w:tabs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06 </w:t>
            </w:r>
            <w:proofErr w:type="spellStart"/>
            <w:r w:rsidRPr="00417B14">
              <w:rPr>
                <w:sz w:val="22"/>
                <w:szCs w:val="22"/>
              </w:rPr>
              <w:t>Strobo</w:t>
            </w:r>
            <w:proofErr w:type="spellEnd"/>
            <w:r w:rsidRPr="00417B14">
              <w:rPr>
                <w:sz w:val="22"/>
                <w:szCs w:val="22"/>
              </w:rPr>
              <w:t xml:space="preserve"> de Led;</w:t>
            </w:r>
          </w:p>
          <w:p w:rsidR="0055393B" w:rsidRPr="00417B14" w:rsidRDefault="0055393B" w:rsidP="006225A3">
            <w:pPr>
              <w:tabs>
                <w:tab w:val="center" w:pos="4252"/>
                <w:tab w:val="right" w:pos="8504"/>
              </w:tabs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12 P-5 </w:t>
            </w:r>
            <w:proofErr w:type="spellStart"/>
            <w:r w:rsidRPr="00417B14">
              <w:rPr>
                <w:sz w:val="22"/>
                <w:szCs w:val="22"/>
              </w:rPr>
              <w:t>strobo</w:t>
            </w:r>
            <w:proofErr w:type="spellEnd"/>
            <w:r w:rsidRPr="00417B14">
              <w:rPr>
                <w:sz w:val="22"/>
                <w:szCs w:val="22"/>
              </w:rPr>
              <w:t xml:space="preserve"> LED RGB;</w:t>
            </w:r>
          </w:p>
          <w:p w:rsidR="0055393B" w:rsidRPr="00417B14" w:rsidRDefault="0055393B" w:rsidP="006225A3">
            <w:pPr>
              <w:tabs>
                <w:tab w:val="center" w:pos="4252"/>
                <w:tab w:val="right" w:pos="8504"/>
              </w:tabs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02 </w:t>
            </w:r>
            <w:proofErr w:type="spellStart"/>
            <w:r w:rsidRPr="00417B14">
              <w:rPr>
                <w:sz w:val="22"/>
                <w:szCs w:val="22"/>
              </w:rPr>
              <w:t>Canhoes</w:t>
            </w:r>
            <w:proofErr w:type="spellEnd"/>
            <w:r w:rsidRPr="00417B14">
              <w:rPr>
                <w:sz w:val="22"/>
                <w:szCs w:val="22"/>
              </w:rPr>
              <w:t xml:space="preserve"> seguidores</w:t>
            </w:r>
            <w:proofErr w:type="gramStart"/>
            <w:r w:rsidRPr="00417B14">
              <w:rPr>
                <w:sz w:val="22"/>
                <w:szCs w:val="22"/>
              </w:rPr>
              <w:t xml:space="preserve">  </w:t>
            </w:r>
            <w:proofErr w:type="gramEnd"/>
            <w:r w:rsidRPr="00417B14">
              <w:rPr>
                <w:sz w:val="22"/>
                <w:szCs w:val="22"/>
              </w:rPr>
              <w:t>DTS ou 17 r com lâmpadas novas;</w:t>
            </w:r>
          </w:p>
          <w:p w:rsidR="0055393B" w:rsidRPr="00417B14" w:rsidRDefault="0055393B" w:rsidP="006225A3">
            <w:pPr>
              <w:tabs>
                <w:tab w:val="center" w:pos="4252"/>
                <w:tab w:val="right" w:pos="8504"/>
              </w:tabs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>12 Sistema de interligação completo com cabos e conectores em perfeito estado;</w:t>
            </w:r>
          </w:p>
          <w:p w:rsidR="0055393B" w:rsidRPr="00417B14" w:rsidRDefault="0055393B" w:rsidP="006225A3">
            <w:pPr>
              <w:tabs>
                <w:tab w:val="center" w:pos="4252"/>
                <w:tab w:val="right" w:pos="8504"/>
              </w:tabs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08 talhas com capacidade de carga de 01 </w:t>
            </w:r>
            <w:r w:rsidRPr="00417B14">
              <w:rPr>
                <w:sz w:val="22"/>
                <w:szCs w:val="22"/>
              </w:rPr>
              <w:lastRenderedPageBreak/>
              <w:t>tonelada cada;</w:t>
            </w:r>
          </w:p>
          <w:p w:rsidR="0055393B" w:rsidRPr="00417B14" w:rsidRDefault="0055393B" w:rsidP="006225A3">
            <w:pPr>
              <w:tabs>
                <w:tab w:val="center" w:pos="4252"/>
                <w:tab w:val="right" w:pos="8504"/>
              </w:tabs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01 Grid de treliça de alumínio tipo Box </w:t>
            </w:r>
            <w:proofErr w:type="spellStart"/>
            <w:r w:rsidRPr="00417B14">
              <w:rPr>
                <w:sz w:val="22"/>
                <w:szCs w:val="22"/>
              </w:rPr>
              <w:t>Truss</w:t>
            </w:r>
            <w:proofErr w:type="spellEnd"/>
            <w:r w:rsidRPr="00417B14">
              <w:rPr>
                <w:sz w:val="22"/>
                <w:szCs w:val="22"/>
              </w:rPr>
              <w:t xml:space="preserve"> Q50 na medida de 12mx08m, para sustentação dos refletores devidamente dimensionada para a carga de peso com mínimo de 6m de altura.</w:t>
            </w:r>
          </w:p>
          <w:p w:rsidR="0055393B" w:rsidRPr="00417B14" w:rsidRDefault="0055393B" w:rsidP="006225A3">
            <w:pPr>
              <w:tabs>
                <w:tab w:val="center" w:pos="4252"/>
                <w:tab w:val="right" w:pos="8504"/>
              </w:tabs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>Incluso: Transporte, montagem, desmontagem, equipe técnica e todas as despesas referentes às diárias, acomodações e alimentação dos funcionários.</w:t>
            </w:r>
          </w:p>
          <w:p w:rsidR="0055393B" w:rsidRPr="00417B14" w:rsidRDefault="0055393B" w:rsidP="0055393B">
            <w:pPr>
              <w:tabs>
                <w:tab w:val="center" w:pos="4252"/>
                <w:tab w:val="right" w:pos="8504"/>
              </w:tabs>
              <w:spacing w:before="60" w:after="120"/>
              <w:jc w:val="both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>A empresa contratada deverá fornecer um técnico para operar o sistema de iluminação durante toda a realização do evento. Deverá fornecer ART devidamente registrada no</w:t>
            </w:r>
            <w:r>
              <w:rPr>
                <w:sz w:val="22"/>
                <w:szCs w:val="22"/>
              </w:rPr>
              <w:t xml:space="preserve"> </w:t>
            </w:r>
            <w:r w:rsidRPr="00417B14">
              <w:rPr>
                <w:sz w:val="22"/>
                <w:szCs w:val="22"/>
              </w:rPr>
              <w:t>CREA.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393B" w:rsidRPr="0060552B" w:rsidRDefault="0055393B" w:rsidP="006225A3">
            <w:pPr>
              <w:jc w:val="center"/>
              <w:rPr>
                <w:sz w:val="22"/>
                <w:szCs w:val="22"/>
              </w:rPr>
            </w:pPr>
            <w:r w:rsidRPr="0060552B">
              <w:rPr>
                <w:sz w:val="22"/>
                <w:szCs w:val="22"/>
              </w:rPr>
              <w:lastRenderedPageBreak/>
              <w:t>Locação /dia</w:t>
            </w:r>
          </w:p>
        </w:tc>
        <w:tc>
          <w:tcPr>
            <w:tcW w:w="1276" w:type="dxa"/>
            <w:vAlign w:val="center"/>
          </w:tcPr>
          <w:p w:rsidR="0055393B" w:rsidRPr="0060552B" w:rsidRDefault="0055393B" w:rsidP="006225A3">
            <w:pPr>
              <w:jc w:val="center"/>
              <w:rPr>
                <w:sz w:val="22"/>
                <w:szCs w:val="22"/>
              </w:rPr>
            </w:pPr>
            <w:r w:rsidRPr="0060552B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</w:tcPr>
          <w:p w:rsidR="0055393B" w:rsidRPr="006C2BA8" w:rsidRDefault="0055393B" w:rsidP="009D71A6">
            <w:pPr>
              <w:autoSpaceDN w:val="0"/>
              <w:ind w:hanging="2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5393B" w:rsidRPr="006C2BA8" w:rsidRDefault="0055393B" w:rsidP="009D71A6">
            <w:pPr>
              <w:autoSpaceDN w:val="0"/>
              <w:ind w:hanging="2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55393B" w:rsidRPr="009C4680" w:rsidTr="0005220F">
        <w:trPr>
          <w:trHeight w:val="1339"/>
        </w:trPr>
        <w:tc>
          <w:tcPr>
            <w:tcW w:w="567" w:type="dxa"/>
            <w:shd w:val="clear" w:color="auto" w:fill="auto"/>
            <w:vAlign w:val="center"/>
          </w:tcPr>
          <w:p w:rsidR="0055393B" w:rsidRPr="00181887" w:rsidRDefault="0055393B" w:rsidP="009D71A6">
            <w:pPr>
              <w:autoSpaceDN w:val="0"/>
              <w:ind w:hanging="2"/>
              <w:jc w:val="center"/>
              <w:textAlignment w:val="baseline"/>
              <w:rPr>
                <w:b/>
                <w:kern w:val="3"/>
                <w:sz w:val="22"/>
              </w:rPr>
            </w:pPr>
            <w:r>
              <w:rPr>
                <w:b/>
                <w:kern w:val="3"/>
                <w:sz w:val="22"/>
              </w:rPr>
              <w:lastRenderedPageBreak/>
              <w:t>04</w:t>
            </w:r>
          </w:p>
        </w:tc>
        <w:tc>
          <w:tcPr>
            <w:tcW w:w="4253" w:type="dxa"/>
            <w:shd w:val="clear" w:color="auto" w:fill="auto"/>
          </w:tcPr>
          <w:p w:rsidR="0055393B" w:rsidRPr="0060552B" w:rsidRDefault="0055393B" w:rsidP="006225A3">
            <w:pPr>
              <w:spacing w:before="60" w:after="120"/>
              <w:rPr>
                <w:b/>
                <w:sz w:val="22"/>
                <w:szCs w:val="22"/>
              </w:rPr>
            </w:pPr>
            <w:r w:rsidRPr="0060552B">
              <w:rPr>
                <w:b/>
                <w:sz w:val="22"/>
                <w:szCs w:val="22"/>
              </w:rPr>
              <w:t xml:space="preserve">METRO² DE PAINEL EM LED </w:t>
            </w:r>
          </w:p>
          <w:p w:rsidR="0055393B" w:rsidRPr="00417B14" w:rsidRDefault="0055393B" w:rsidP="006225A3">
            <w:pPr>
              <w:spacing w:before="60" w:after="120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>• Painel de Led</w:t>
            </w:r>
            <w:proofErr w:type="gramStart"/>
            <w:r w:rsidRPr="00417B14">
              <w:rPr>
                <w:sz w:val="22"/>
                <w:szCs w:val="22"/>
              </w:rPr>
              <w:t xml:space="preserve">  </w:t>
            </w:r>
            <w:proofErr w:type="gramEnd"/>
            <w:r w:rsidRPr="00417B14">
              <w:rPr>
                <w:sz w:val="22"/>
                <w:szCs w:val="22"/>
              </w:rPr>
              <w:t xml:space="preserve">P4.81 OUTDOOR de alta resolução </w:t>
            </w:r>
          </w:p>
          <w:p w:rsidR="0055393B" w:rsidRPr="00417B14" w:rsidRDefault="0055393B" w:rsidP="006225A3">
            <w:pPr>
              <w:spacing w:before="60" w:after="120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 • 4.000 </w:t>
            </w:r>
            <w:proofErr w:type="spellStart"/>
            <w:r w:rsidRPr="00417B14">
              <w:rPr>
                <w:sz w:val="22"/>
                <w:szCs w:val="22"/>
              </w:rPr>
              <w:t>nits</w:t>
            </w:r>
            <w:proofErr w:type="spellEnd"/>
            <w:r w:rsidRPr="00417B14">
              <w:rPr>
                <w:sz w:val="22"/>
                <w:szCs w:val="22"/>
              </w:rPr>
              <w:t xml:space="preserve"> de brilho </w:t>
            </w:r>
          </w:p>
          <w:p w:rsidR="0055393B" w:rsidRPr="00417B14" w:rsidRDefault="0055393B" w:rsidP="006225A3">
            <w:pPr>
              <w:spacing w:before="60" w:after="120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 • Gabinetes 50x100 e gabinetes 50x50 que se acoplam formando assim telas com medidas alternativas</w:t>
            </w:r>
          </w:p>
          <w:p w:rsidR="0055393B" w:rsidRPr="00417B14" w:rsidRDefault="0055393B" w:rsidP="006225A3">
            <w:pPr>
              <w:spacing w:before="60" w:after="120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 • Processamento </w:t>
            </w:r>
            <w:proofErr w:type="spellStart"/>
            <w:r w:rsidRPr="00417B14">
              <w:rPr>
                <w:sz w:val="22"/>
                <w:szCs w:val="22"/>
              </w:rPr>
              <w:t>Novastar</w:t>
            </w:r>
            <w:proofErr w:type="spellEnd"/>
            <w:r w:rsidRPr="00417B14">
              <w:rPr>
                <w:sz w:val="22"/>
                <w:szCs w:val="22"/>
              </w:rPr>
              <w:t xml:space="preserve"> com entradas HDMI/</w:t>
            </w:r>
            <w:proofErr w:type="spellStart"/>
            <w:r w:rsidRPr="00417B14">
              <w:rPr>
                <w:sz w:val="22"/>
                <w:szCs w:val="22"/>
              </w:rPr>
              <w:t>Dvi</w:t>
            </w:r>
            <w:proofErr w:type="spellEnd"/>
            <w:r w:rsidRPr="00417B14">
              <w:rPr>
                <w:sz w:val="22"/>
                <w:szCs w:val="22"/>
              </w:rPr>
              <w:t xml:space="preserve"> com abertura de pixel superior a 3840/1200</w:t>
            </w:r>
          </w:p>
          <w:p w:rsidR="0055393B" w:rsidRPr="00417B14" w:rsidRDefault="0055393B" w:rsidP="006225A3">
            <w:pPr>
              <w:spacing w:before="60" w:after="120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 • Cabeamento síncrono das telas palco / </w:t>
            </w:r>
            <w:proofErr w:type="spellStart"/>
            <w:r w:rsidRPr="00417B14">
              <w:rPr>
                <w:sz w:val="22"/>
                <w:szCs w:val="22"/>
              </w:rPr>
              <w:t>house</w:t>
            </w:r>
            <w:proofErr w:type="spellEnd"/>
            <w:r w:rsidRPr="00417B14">
              <w:rPr>
                <w:sz w:val="22"/>
                <w:szCs w:val="22"/>
              </w:rPr>
              <w:t xml:space="preserve"> </w:t>
            </w:r>
            <w:proofErr w:type="spellStart"/>
            <w:r w:rsidRPr="00417B14">
              <w:rPr>
                <w:sz w:val="22"/>
                <w:szCs w:val="22"/>
              </w:rPr>
              <w:t>mix</w:t>
            </w:r>
            <w:proofErr w:type="spellEnd"/>
            <w:r w:rsidRPr="00417B14">
              <w:rPr>
                <w:sz w:val="22"/>
                <w:szCs w:val="22"/>
              </w:rPr>
              <w:t xml:space="preserve"> cat6</w:t>
            </w:r>
          </w:p>
          <w:p w:rsidR="0055393B" w:rsidRPr="00417B14" w:rsidRDefault="0055393B" w:rsidP="006225A3">
            <w:pPr>
              <w:spacing w:before="60" w:after="120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 • Sistema elétrico com aterramento. </w:t>
            </w:r>
          </w:p>
          <w:p w:rsidR="0055393B" w:rsidRPr="00417B14" w:rsidRDefault="0055393B" w:rsidP="006225A3">
            <w:pPr>
              <w:spacing w:before="60" w:after="120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 • </w:t>
            </w:r>
            <w:proofErr w:type="spellStart"/>
            <w:r w:rsidRPr="00417B14">
              <w:rPr>
                <w:sz w:val="22"/>
                <w:szCs w:val="22"/>
              </w:rPr>
              <w:t>Bumpers</w:t>
            </w:r>
            <w:proofErr w:type="spellEnd"/>
            <w:r w:rsidRPr="00417B14">
              <w:rPr>
                <w:sz w:val="22"/>
                <w:szCs w:val="22"/>
              </w:rPr>
              <w:t>/garras para fixação do equipamento.</w:t>
            </w:r>
          </w:p>
          <w:p w:rsidR="0055393B" w:rsidRPr="00417B14" w:rsidRDefault="0055393B" w:rsidP="006225A3">
            <w:pPr>
              <w:spacing w:before="60" w:after="120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 • Mesa de distribuição de vídeo 4 </w:t>
            </w:r>
            <w:proofErr w:type="spellStart"/>
            <w:r w:rsidRPr="00417B14">
              <w:rPr>
                <w:sz w:val="22"/>
                <w:szCs w:val="22"/>
              </w:rPr>
              <w:t>imput</w:t>
            </w:r>
            <w:proofErr w:type="spellEnd"/>
            <w:r w:rsidRPr="00417B14">
              <w:rPr>
                <w:sz w:val="22"/>
                <w:szCs w:val="22"/>
              </w:rPr>
              <w:t xml:space="preserve"> HDMI 1920/1080. • Com frequência acima 1920hz até 3840hz</w:t>
            </w:r>
          </w:p>
          <w:p w:rsidR="0055393B" w:rsidRPr="00417B14" w:rsidRDefault="0055393B" w:rsidP="006225A3">
            <w:pPr>
              <w:spacing w:before="60" w:after="120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>• Com frequência acima 1920hz até 3840hz</w:t>
            </w:r>
          </w:p>
          <w:p w:rsidR="0055393B" w:rsidRPr="00417B14" w:rsidRDefault="0055393B" w:rsidP="006225A3">
            <w:pPr>
              <w:spacing w:before="60" w:after="120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 xml:space="preserve">Sistema de gerenciamento de energia independente 100 metros, devidamente aterrado, ART antes do Início da montagem. </w:t>
            </w:r>
          </w:p>
          <w:p w:rsidR="0055393B" w:rsidRPr="00417B14" w:rsidRDefault="0055393B" w:rsidP="006225A3">
            <w:pPr>
              <w:spacing w:before="60" w:after="120"/>
              <w:rPr>
                <w:sz w:val="22"/>
                <w:szCs w:val="22"/>
              </w:rPr>
            </w:pPr>
            <w:r w:rsidRPr="00417B14">
              <w:rPr>
                <w:sz w:val="22"/>
                <w:szCs w:val="22"/>
              </w:rPr>
              <w:t>Incluso o fornecimento da energia necessária a ligação do telão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393B" w:rsidRPr="0060552B" w:rsidRDefault="0055393B" w:rsidP="006225A3">
            <w:pPr>
              <w:jc w:val="center"/>
              <w:rPr>
                <w:sz w:val="22"/>
                <w:szCs w:val="22"/>
              </w:rPr>
            </w:pPr>
            <w:r w:rsidRPr="0060552B">
              <w:rPr>
                <w:sz w:val="22"/>
                <w:szCs w:val="22"/>
              </w:rPr>
              <w:t>Metros</w:t>
            </w:r>
          </w:p>
          <w:p w:rsidR="0055393B" w:rsidRPr="0060552B" w:rsidRDefault="0055393B" w:rsidP="006225A3">
            <w:pPr>
              <w:jc w:val="center"/>
              <w:rPr>
                <w:sz w:val="22"/>
                <w:szCs w:val="22"/>
              </w:rPr>
            </w:pPr>
            <w:r w:rsidRPr="0060552B">
              <w:rPr>
                <w:sz w:val="22"/>
                <w:szCs w:val="22"/>
              </w:rPr>
              <w:t>/diária</w:t>
            </w:r>
          </w:p>
        </w:tc>
        <w:tc>
          <w:tcPr>
            <w:tcW w:w="1276" w:type="dxa"/>
            <w:vAlign w:val="center"/>
          </w:tcPr>
          <w:p w:rsidR="0055393B" w:rsidRPr="0060552B" w:rsidRDefault="0005220F" w:rsidP="006225A3">
            <w:pPr>
              <w:tabs>
                <w:tab w:val="center" w:pos="4252"/>
                <w:tab w:val="right" w:pos="85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40m², totalizando </w:t>
            </w:r>
            <w:r w:rsidR="0055393B" w:rsidRPr="0060552B">
              <w:rPr>
                <w:sz w:val="22"/>
                <w:szCs w:val="22"/>
              </w:rPr>
              <w:t>120</w:t>
            </w:r>
            <w:r>
              <w:rPr>
                <w:sz w:val="22"/>
                <w:szCs w:val="22"/>
              </w:rPr>
              <w:t>m²</w:t>
            </w:r>
          </w:p>
        </w:tc>
        <w:tc>
          <w:tcPr>
            <w:tcW w:w="1275" w:type="dxa"/>
          </w:tcPr>
          <w:p w:rsidR="0055393B" w:rsidRPr="006C2BA8" w:rsidRDefault="0055393B" w:rsidP="009D71A6">
            <w:pPr>
              <w:autoSpaceDN w:val="0"/>
              <w:ind w:hanging="2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5393B" w:rsidRPr="006C2BA8" w:rsidRDefault="0055393B" w:rsidP="009D71A6">
            <w:pPr>
              <w:autoSpaceDN w:val="0"/>
              <w:ind w:hanging="2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55393B" w:rsidRPr="009C4680" w:rsidTr="0055393B">
        <w:trPr>
          <w:trHeight w:val="578"/>
        </w:trPr>
        <w:tc>
          <w:tcPr>
            <w:tcW w:w="8363" w:type="dxa"/>
            <w:gridSpan w:val="5"/>
            <w:shd w:val="clear" w:color="auto" w:fill="auto"/>
            <w:vAlign w:val="center"/>
          </w:tcPr>
          <w:p w:rsidR="0055393B" w:rsidRPr="006C2BA8" w:rsidRDefault="0055393B" w:rsidP="0055393B">
            <w:pPr>
              <w:autoSpaceDN w:val="0"/>
              <w:ind w:hanging="2"/>
              <w:jc w:val="right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275" w:type="dxa"/>
            <w:vAlign w:val="center"/>
          </w:tcPr>
          <w:p w:rsidR="0055393B" w:rsidRPr="006C2BA8" w:rsidRDefault="0055393B" w:rsidP="009D71A6">
            <w:pPr>
              <w:autoSpaceDN w:val="0"/>
              <w:ind w:hanging="2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</w:tbl>
    <w:p w:rsidR="00B47CB9" w:rsidRPr="00C601CE" w:rsidRDefault="00B47CB9" w:rsidP="00B47CB9">
      <w:pPr>
        <w:spacing w:before="120" w:after="240"/>
        <w:jc w:val="both"/>
        <w:rPr>
          <w:b/>
          <w:sz w:val="24"/>
          <w:szCs w:val="24"/>
        </w:rPr>
      </w:pPr>
      <w:r w:rsidRPr="00C601CE">
        <w:rPr>
          <w:b/>
          <w:sz w:val="24"/>
          <w:szCs w:val="24"/>
        </w:rPr>
        <w:t>Declaro para os devidos fins que nos valores propostos são exequíveis e estão inclusos todos os custos operacionais, encargos previdenciários, trabalhistas, tributários, comerciais e quaisquer outros que incidam direta ou indiretamente n</w:t>
      </w:r>
      <w:r w:rsidR="00A87358" w:rsidRPr="00C601CE">
        <w:rPr>
          <w:b/>
          <w:sz w:val="24"/>
          <w:szCs w:val="24"/>
        </w:rPr>
        <w:t>a contratação.</w:t>
      </w:r>
    </w:p>
    <w:p w:rsidR="00347CEB" w:rsidRPr="00C601CE" w:rsidRDefault="00AE18D2" w:rsidP="00CC55B2">
      <w:pPr>
        <w:ind w:right="46"/>
        <w:rPr>
          <w:sz w:val="24"/>
          <w:szCs w:val="24"/>
          <w:u w:val="single"/>
        </w:rPr>
      </w:pPr>
      <w:r w:rsidRPr="00C601CE">
        <w:rPr>
          <w:b/>
          <w:sz w:val="24"/>
          <w:szCs w:val="24"/>
          <w:u w:val="single"/>
        </w:rPr>
        <w:t xml:space="preserve">Validade da Proposta: </w:t>
      </w:r>
      <w:r w:rsidR="005E3CB9" w:rsidRPr="00C601CE">
        <w:rPr>
          <w:sz w:val="24"/>
          <w:szCs w:val="24"/>
          <w:u w:val="single"/>
        </w:rPr>
        <w:t>6</w:t>
      </w:r>
      <w:r w:rsidRPr="00C601CE">
        <w:rPr>
          <w:sz w:val="24"/>
          <w:szCs w:val="24"/>
          <w:u w:val="single"/>
        </w:rPr>
        <w:t>0 dias</w:t>
      </w:r>
    </w:p>
    <w:p w:rsidR="00AE18D2" w:rsidRPr="00C601CE" w:rsidRDefault="00AE18D2" w:rsidP="00CC55B2">
      <w:pPr>
        <w:ind w:right="46"/>
        <w:rPr>
          <w:b/>
          <w:sz w:val="24"/>
          <w:szCs w:val="24"/>
        </w:rPr>
      </w:pPr>
      <w:r w:rsidRPr="00C601CE">
        <w:rPr>
          <w:b/>
          <w:sz w:val="24"/>
          <w:szCs w:val="24"/>
        </w:rPr>
        <w:t>___________________________________________________________</w:t>
      </w:r>
    </w:p>
    <w:p w:rsidR="00AE18D2" w:rsidRPr="00C601CE" w:rsidRDefault="00AE18D2" w:rsidP="00CC55B2">
      <w:pPr>
        <w:ind w:right="46"/>
        <w:jc w:val="both"/>
        <w:rPr>
          <w:sz w:val="24"/>
          <w:szCs w:val="24"/>
        </w:rPr>
      </w:pPr>
      <w:r w:rsidRPr="00C601CE">
        <w:rPr>
          <w:sz w:val="24"/>
          <w:szCs w:val="24"/>
        </w:rPr>
        <w:t>Esta proposta deverá ser preenchida e enviada à PREFEITURA MUNICIPAL DE BOM JARDIM, devidamente assinada por responsável da firma informante, em envelope lacrado.</w:t>
      </w:r>
    </w:p>
    <w:p w:rsidR="0007203C" w:rsidRPr="00C601CE" w:rsidRDefault="0007203C" w:rsidP="0007203C">
      <w:pPr>
        <w:ind w:right="46"/>
        <w:jc w:val="both"/>
        <w:rPr>
          <w:sz w:val="24"/>
          <w:szCs w:val="24"/>
        </w:rPr>
      </w:pPr>
      <w:proofErr w:type="gramStart"/>
      <w:r w:rsidRPr="00C601CE">
        <w:rPr>
          <w:sz w:val="24"/>
          <w:szCs w:val="24"/>
        </w:rPr>
        <w:lastRenderedPageBreak/>
        <w:t>BANCO :</w:t>
      </w:r>
      <w:proofErr w:type="gramEnd"/>
      <w:r w:rsidRPr="00C601CE">
        <w:rPr>
          <w:sz w:val="24"/>
          <w:szCs w:val="24"/>
        </w:rPr>
        <w:t xml:space="preserve"> ________________________</w:t>
      </w:r>
    </w:p>
    <w:p w:rsidR="0007203C" w:rsidRPr="00C601CE" w:rsidRDefault="0007203C" w:rsidP="0007203C">
      <w:pPr>
        <w:ind w:right="46"/>
        <w:jc w:val="both"/>
        <w:rPr>
          <w:sz w:val="24"/>
          <w:szCs w:val="24"/>
        </w:rPr>
      </w:pPr>
      <w:r w:rsidRPr="00C601CE">
        <w:rPr>
          <w:sz w:val="24"/>
          <w:szCs w:val="24"/>
        </w:rPr>
        <w:t>AGÊNCIA:_______________________</w:t>
      </w:r>
    </w:p>
    <w:p w:rsidR="0007203C" w:rsidRPr="00C601CE" w:rsidRDefault="0007203C" w:rsidP="0007203C">
      <w:pPr>
        <w:ind w:right="46"/>
        <w:jc w:val="both"/>
        <w:rPr>
          <w:sz w:val="24"/>
          <w:szCs w:val="24"/>
        </w:rPr>
      </w:pPr>
      <w:r w:rsidRPr="00C601CE">
        <w:rPr>
          <w:sz w:val="24"/>
          <w:szCs w:val="24"/>
        </w:rPr>
        <w:t>CONTA:_________________________</w:t>
      </w:r>
    </w:p>
    <w:p w:rsidR="0007203C" w:rsidRPr="00C601CE" w:rsidRDefault="0007203C" w:rsidP="0007203C">
      <w:pPr>
        <w:ind w:right="46"/>
        <w:jc w:val="both"/>
        <w:rPr>
          <w:sz w:val="24"/>
          <w:szCs w:val="24"/>
        </w:rPr>
      </w:pPr>
      <w:r w:rsidRPr="00C601CE">
        <w:rPr>
          <w:sz w:val="24"/>
          <w:szCs w:val="24"/>
        </w:rPr>
        <w:t>OPERAÇÃO:_____________________</w:t>
      </w:r>
    </w:p>
    <w:p w:rsidR="0007203C" w:rsidRPr="00C601CE" w:rsidRDefault="0007203C" w:rsidP="0007203C">
      <w:pPr>
        <w:ind w:right="18"/>
        <w:jc w:val="center"/>
        <w:rPr>
          <w:sz w:val="24"/>
          <w:szCs w:val="24"/>
        </w:rPr>
      </w:pPr>
      <w:r w:rsidRPr="00C601CE">
        <w:rPr>
          <w:sz w:val="24"/>
          <w:szCs w:val="24"/>
        </w:rPr>
        <w:t xml:space="preserve">Bom Jardim/RJ, ______ de ___________________ </w:t>
      </w:r>
      <w:proofErr w:type="spellStart"/>
      <w:r w:rsidRPr="00C601CE">
        <w:rPr>
          <w:sz w:val="24"/>
          <w:szCs w:val="24"/>
        </w:rPr>
        <w:t>de</w:t>
      </w:r>
      <w:proofErr w:type="spellEnd"/>
      <w:r w:rsidRPr="00C601CE">
        <w:rPr>
          <w:sz w:val="24"/>
          <w:szCs w:val="24"/>
        </w:rPr>
        <w:t xml:space="preserve"> 202</w:t>
      </w:r>
      <w:r w:rsidR="003B0F2E">
        <w:rPr>
          <w:sz w:val="24"/>
          <w:szCs w:val="24"/>
        </w:rPr>
        <w:t>3</w:t>
      </w:r>
      <w:r w:rsidRPr="00C601CE">
        <w:rPr>
          <w:sz w:val="24"/>
          <w:szCs w:val="24"/>
        </w:rPr>
        <w:t>.</w:t>
      </w:r>
    </w:p>
    <w:p w:rsidR="0007203C" w:rsidRPr="00C601CE" w:rsidRDefault="0007203C" w:rsidP="0007203C">
      <w:pPr>
        <w:ind w:right="18"/>
        <w:jc w:val="center"/>
        <w:rPr>
          <w:sz w:val="24"/>
          <w:szCs w:val="24"/>
        </w:rPr>
      </w:pPr>
    </w:p>
    <w:p w:rsidR="0007203C" w:rsidRPr="00C601CE" w:rsidRDefault="0007203C" w:rsidP="0007203C">
      <w:pPr>
        <w:ind w:left="240" w:right="166"/>
        <w:jc w:val="center"/>
        <w:rPr>
          <w:sz w:val="24"/>
          <w:szCs w:val="24"/>
        </w:rPr>
      </w:pPr>
    </w:p>
    <w:p w:rsidR="0007203C" w:rsidRPr="00C601CE" w:rsidRDefault="0007203C" w:rsidP="0007203C">
      <w:pPr>
        <w:ind w:left="240" w:right="166"/>
        <w:jc w:val="center"/>
        <w:rPr>
          <w:sz w:val="24"/>
          <w:szCs w:val="24"/>
        </w:rPr>
      </w:pPr>
      <w:r w:rsidRPr="00C601CE">
        <w:rPr>
          <w:sz w:val="24"/>
          <w:szCs w:val="24"/>
        </w:rPr>
        <w:t>__________________________________________</w:t>
      </w:r>
    </w:p>
    <w:p w:rsidR="0007203C" w:rsidRPr="00C601CE" w:rsidRDefault="0007203C" w:rsidP="0007203C">
      <w:pPr>
        <w:ind w:right="46"/>
        <w:jc w:val="center"/>
        <w:rPr>
          <w:sz w:val="24"/>
          <w:szCs w:val="24"/>
        </w:rPr>
      </w:pPr>
      <w:r w:rsidRPr="00C601CE">
        <w:rPr>
          <w:sz w:val="24"/>
          <w:szCs w:val="24"/>
        </w:rPr>
        <w:t>Carimbo do CNPJ e assinatura do proponente</w:t>
      </w:r>
    </w:p>
    <w:p w:rsidR="00C601CE" w:rsidRDefault="00C601CE" w:rsidP="00A87358">
      <w:pPr>
        <w:spacing w:after="120"/>
        <w:ind w:right="46"/>
        <w:jc w:val="center"/>
        <w:rPr>
          <w:b/>
          <w:bCs/>
          <w:sz w:val="24"/>
          <w:szCs w:val="24"/>
        </w:rPr>
      </w:pPr>
    </w:p>
    <w:p w:rsidR="0055393B" w:rsidRDefault="0055393B" w:rsidP="00A87358">
      <w:pPr>
        <w:spacing w:after="120"/>
        <w:ind w:right="46"/>
        <w:jc w:val="center"/>
        <w:rPr>
          <w:b/>
          <w:bCs/>
          <w:sz w:val="24"/>
          <w:szCs w:val="24"/>
        </w:rPr>
      </w:pPr>
    </w:p>
    <w:p w:rsidR="0055393B" w:rsidRDefault="0055393B" w:rsidP="00A87358">
      <w:pPr>
        <w:spacing w:after="120"/>
        <w:ind w:right="46"/>
        <w:jc w:val="center"/>
        <w:rPr>
          <w:b/>
          <w:bCs/>
          <w:sz w:val="24"/>
          <w:szCs w:val="24"/>
        </w:rPr>
      </w:pPr>
    </w:p>
    <w:p w:rsidR="0055393B" w:rsidRDefault="0055393B" w:rsidP="00A87358">
      <w:pPr>
        <w:spacing w:after="120"/>
        <w:ind w:right="46"/>
        <w:jc w:val="center"/>
        <w:rPr>
          <w:b/>
          <w:bCs/>
          <w:sz w:val="24"/>
          <w:szCs w:val="24"/>
        </w:rPr>
      </w:pPr>
    </w:p>
    <w:p w:rsidR="0055393B" w:rsidRDefault="0055393B" w:rsidP="00A87358">
      <w:pPr>
        <w:spacing w:after="120"/>
        <w:ind w:right="46"/>
        <w:jc w:val="center"/>
        <w:rPr>
          <w:b/>
          <w:bCs/>
          <w:sz w:val="24"/>
          <w:szCs w:val="24"/>
        </w:rPr>
      </w:pPr>
    </w:p>
    <w:p w:rsidR="0055393B" w:rsidRDefault="0055393B" w:rsidP="00A87358">
      <w:pPr>
        <w:spacing w:after="120"/>
        <w:ind w:right="46"/>
        <w:jc w:val="center"/>
        <w:rPr>
          <w:b/>
          <w:bCs/>
          <w:sz w:val="24"/>
          <w:szCs w:val="24"/>
        </w:rPr>
      </w:pPr>
    </w:p>
    <w:p w:rsidR="0055393B" w:rsidRDefault="0055393B" w:rsidP="00A87358">
      <w:pPr>
        <w:spacing w:after="120"/>
        <w:ind w:right="46"/>
        <w:jc w:val="center"/>
        <w:rPr>
          <w:b/>
          <w:bCs/>
          <w:sz w:val="24"/>
          <w:szCs w:val="24"/>
        </w:rPr>
      </w:pPr>
    </w:p>
    <w:p w:rsidR="0055393B" w:rsidRDefault="0055393B" w:rsidP="00A87358">
      <w:pPr>
        <w:spacing w:after="120"/>
        <w:ind w:right="46"/>
        <w:jc w:val="center"/>
        <w:rPr>
          <w:b/>
          <w:bCs/>
          <w:sz w:val="24"/>
          <w:szCs w:val="24"/>
        </w:rPr>
      </w:pPr>
    </w:p>
    <w:p w:rsidR="0055393B" w:rsidRDefault="0055393B" w:rsidP="00A87358">
      <w:pPr>
        <w:spacing w:after="120"/>
        <w:ind w:right="46"/>
        <w:jc w:val="center"/>
        <w:rPr>
          <w:b/>
          <w:bCs/>
          <w:sz w:val="24"/>
          <w:szCs w:val="24"/>
        </w:rPr>
      </w:pPr>
    </w:p>
    <w:p w:rsidR="0055393B" w:rsidRDefault="0055393B" w:rsidP="00A87358">
      <w:pPr>
        <w:spacing w:after="120"/>
        <w:ind w:right="46"/>
        <w:jc w:val="center"/>
        <w:rPr>
          <w:b/>
          <w:bCs/>
          <w:sz w:val="24"/>
          <w:szCs w:val="24"/>
        </w:rPr>
      </w:pPr>
    </w:p>
    <w:p w:rsidR="0055393B" w:rsidRDefault="0055393B" w:rsidP="00A87358">
      <w:pPr>
        <w:spacing w:after="120"/>
        <w:ind w:right="46"/>
        <w:jc w:val="center"/>
        <w:rPr>
          <w:b/>
          <w:bCs/>
          <w:sz w:val="24"/>
          <w:szCs w:val="24"/>
        </w:rPr>
      </w:pPr>
    </w:p>
    <w:p w:rsidR="0055393B" w:rsidRDefault="0055393B" w:rsidP="00A87358">
      <w:pPr>
        <w:spacing w:after="120"/>
        <w:ind w:right="46"/>
        <w:jc w:val="center"/>
        <w:rPr>
          <w:b/>
          <w:bCs/>
          <w:sz w:val="24"/>
          <w:szCs w:val="24"/>
        </w:rPr>
      </w:pPr>
    </w:p>
    <w:p w:rsidR="0055393B" w:rsidRDefault="0055393B" w:rsidP="00A87358">
      <w:pPr>
        <w:spacing w:after="120"/>
        <w:ind w:right="46"/>
        <w:jc w:val="center"/>
        <w:rPr>
          <w:b/>
          <w:bCs/>
          <w:sz w:val="24"/>
          <w:szCs w:val="24"/>
        </w:rPr>
      </w:pPr>
    </w:p>
    <w:p w:rsidR="0055393B" w:rsidRDefault="0055393B" w:rsidP="00A87358">
      <w:pPr>
        <w:spacing w:after="120"/>
        <w:ind w:right="46"/>
        <w:jc w:val="center"/>
        <w:rPr>
          <w:b/>
          <w:bCs/>
          <w:sz w:val="24"/>
          <w:szCs w:val="24"/>
        </w:rPr>
      </w:pPr>
    </w:p>
    <w:p w:rsidR="0055393B" w:rsidRDefault="0055393B" w:rsidP="00A87358">
      <w:pPr>
        <w:spacing w:after="120"/>
        <w:ind w:right="46"/>
        <w:jc w:val="center"/>
        <w:rPr>
          <w:b/>
          <w:bCs/>
          <w:sz w:val="24"/>
          <w:szCs w:val="24"/>
        </w:rPr>
      </w:pPr>
    </w:p>
    <w:p w:rsidR="0055393B" w:rsidRDefault="0055393B" w:rsidP="00A87358">
      <w:pPr>
        <w:spacing w:after="120"/>
        <w:ind w:right="46"/>
        <w:jc w:val="center"/>
        <w:rPr>
          <w:b/>
          <w:bCs/>
          <w:sz w:val="24"/>
          <w:szCs w:val="24"/>
        </w:rPr>
      </w:pPr>
    </w:p>
    <w:p w:rsidR="0055393B" w:rsidRDefault="0055393B" w:rsidP="00A87358">
      <w:pPr>
        <w:spacing w:after="120"/>
        <w:ind w:right="46"/>
        <w:jc w:val="center"/>
        <w:rPr>
          <w:b/>
          <w:bCs/>
          <w:sz w:val="24"/>
          <w:szCs w:val="24"/>
        </w:rPr>
      </w:pPr>
    </w:p>
    <w:p w:rsidR="0055393B" w:rsidRDefault="0055393B" w:rsidP="00A87358">
      <w:pPr>
        <w:spacing w:after="120"/>
        <w:ind w:right="46"/>
        <w:jc w:val="center"/>
        <w:rPr>
          <w:b/>
          <w:bCs/>
          <w:sz w:val="24"/>
          <w:szCs w:val="24"/>
        </w:rPr>
      </w:pPr>
    </w:p>
    <w:p w:rsidR="0055393B" w:rsidRDefault="0055393B" w:rsidP="00A87358">
      <w:pPr>
        <w:spacing w:after="120"/>
        <w:ind w:right="46"/>
        <w:jc w:val="center"/>
        <w:rPr>
          <w:b/>
          <w:bCs/>
          <w:sz w:val="24"/>
          <w:szCs w:val="24"/>
        </w:rPr>
      </w:pPr>
    </w:p>
    <w:p w:rsidR="0055393B" w:rsidRDefault="0055393B" w:rsidP="00A87358">
      <w:pPr>
        <w:spacing w:after="120"/>
        <w:ind w:right="46"/>
        <w:jc w:val="center"/>
        <w:rPr>
          <w:b/>
          <w:bCs/>
          <w:sz w:val="24"/>
          <w:szCs w:val="24"/>
        </w:rPr>
      </w:pPr>
    </w:p>
    <w:p w:rsidR="0055393B" w:rsidRDefault="0055393B" w:rsidP="00A87358">
      <w:pPr>
        <w:spacing w:after="120"/>
        <w:ind w:right="46"/>
        <w:jc w:val="center"/>
        <w:rPr>
          <w:b/>
          <w:bCs/>
          <w:sz w:val="24"/>
          <w:szCs w:val="24"/>
        </w:rPr>
      </w:pPr>
    </w:p>
    <w:p w:rsidR="0055393B" w:rsidRDefault="0055393B" w:rsidP="00A87358">
      <w:pPr>
        <w:spacing w:after="120"/>
        <w:ind w:right="46"/>
        <w:jc w:val="center"/>
        <w:rPr>
          <w:b/>
          <w:bCs/>
          <w:sz w:val="24"/>
          <w:szCs w:val="24"/>
        </w:rPr>
      </w:pPr>
    </w:p>
    <w:p w:rsidR="0055393B" w:rsidRDefault="0055393B" w:rsidP="00A87358">
      <w:pPr>
        <w:spacing w:after="120"/>
        <w:ind w:right="46"/>
        <w:jc w:val="center"/>
        <w:rPr>
          <w:b/>
          <w:bCs/>
          <w:sz w:val="24"/>
          <w:szCs w:val="24"/>
        </w:rPr>
      </w:pPr>
    </w:p>
    <w:p w:rsidR="0055393B" w:rsidRDefault="0055393B" w:rsidP="00A87358">
      <w:pPr>
        <w:spacing w:after="120"/>
        <w:ind w:right="46"/>
        <w:jc w:val="center"/>
        <w:rPr>
          <w:b/>
          <w:bCs/>
          <w:sz w:val="24"/>
          <w:szCs w:val="24"/>
        </w:rPr>
      </w:pPr>
    </w:p>
    <w:p w:rsidR="0055393B" w:rsidRDefault="0055393B" w:rsidP="00A87358">
      <w:pPr>
        <w:spacing w:after="120"/>
        <w:ind w:right="46"/>
        <w:jc w:val="center"/>
        <w:rPr>
          <w:b/>
          <w:bCs/>
          <w:sz w:val="24"/>
          <w:szCs w:val="24"/>
        </w:rPr>
      </w:pPr>
    </w:p>
    <w:p w:rsidR="0055393B" w:rsidRDefault="0055393B" w:rsidP="00A87358">
      <w:pPr>
        <w:spacing w:after="120"/>
        <w:ind w:right="46"/>
        <w:jc w:val="center"/>
        <w:rPr>
          <w:b/>
          <w:bCs/>
          <w:sz w:val="24"/>
          <w:szCs w:val="24"/>
        </w:rPr>
      </w:pPr>
    </w:p>
    <w:p w:rsidR="0055393B" w:rsidRDefault="0055393B" w:rsidP="00A87358">
      <w:pPr>
        <w:spacing w:after="120"/>
        <w:ind w:right="46"/>
        <w:jc w:val="center"/>
        <w:rPr>
          <w:b/>
          <w:bCs/>
          <w:sz w:val="24"/>
          <w:szCs w:val="24"/>
        </w:rPr>
      </w:pPr>
    </w:p>
    <w:p w:rsidR="0055393B" w:rsidRDefault="0055393B" w:rsidP="00A87358">
      <w:pPr>
        <w:spacing w:after="120"/>
        <w:ind w:right="46"/>
        <w:jc w:val="center"/>
        <w:rPr>
          <w:b/>
          <w:bCs/>
          <w:sz w:val="24"/>
          <w:szCs w:val="24"/>
        </w:rPr>
      </w:pPr>
    </w:p>
    <w:p w:rsidR="0055393B" w:rsidRDefault="0055393B" w:rsidP="00A87358">
      <w:pPr>
        <w:spacing w:after="120"/>
        <w:ind w:right="46"/>
        <w:jc w:val="center"/>
        <w:rPr>
          <w:b/>
          <w:bCs/>
          <w:sz w:val="24"/>
          <w:szCs w:val="24"/>
        </w:rPr>
      </w:pPr>
    </w:p>
    <w:p w:rsidR="0055393B" w:rsidRDefault="0055393B" w:rsidP="00A87358">
      <w:pPr>
        <w:spacing w:after="120"/>
        <w:ind w:right="46"/>
        <w:jc w:val="center"/>
        <w:rPr>
          <w:b/>
          <w:bCs/>
          <w:sz w:val="24"/>
          <w:szCs w:val="24"/>
        </w:rPr>
      </w:pPr>
    </w:p>
    <w:p w:rsidR="0055393B" w:rsidRPr="00C601CE" w:rsidRDefault="0055393B" w:rsidP="00A87358">
      <w:pPr>
        <w:spacing w:after="120"/>
        <w:ind w:right="46"/>
        <w:jc w:val="center"/>
        <w:rPr>
          <w:b/>
          <w:bCs/>
          <w:sz w:val="24"/>
          <w:szCs w:val="24"/>
        </w:rPr>
      </w:pPr>
    </w:p>
    <w:sectPr w:rsidR="0055393B" w:rsidRPr="00C601CE" w:rsidSect="00AF5459">
      <w:headerReference w:type="default" r:id="rId9"/>
      <w:footerReference w:type="default" r:id="rId10"/>
      <w:pgSz w:w="11907" w:h="16840" w:code="9"/>
      <w:pgMar w:top="-301" w:right="992" w:bottom="426" w:left="1701" w:header="426" w:footer="30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A7" w:rsidRDefault="00881DA7">
      <w:r>
        <w:separator/>
      </w:r>
    </w:p>
  </w:endnote>
  <w:endnote w:type="continuationSeparator" w:id="0">
    <w:p w:rsidR="00881DA7" w:rsidRDefault="0088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man 12cpi">
    <w:altName w:val="Arial"/>
    <w:charset w:val="00"/>
    <w:family w:val="moder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AA" w:rsidRDefault="007860AA" w:rsidP="001D5B99">
    <w:pPr>
      <w:pStyle w:val="Rodap"/>
      <w:tabs>
        <w:tab w:val="left" w:pos="8807"/>
        <w:tab w:val="right" w:pos="9498"/>
      </w:tabs>
      <w:jc w:val="right"/>
    </w:pPr>
    <w:r w:rsidRPr="000E1F34">
      <w:rPr>
        <w:sz w:val="20"/>
      </w:rPr>
      <w:t>[</w:t>
    </w:r>
    <w:r w:rsidRPr="000E1F34">
      <w:rPr>
        <w:sz w:val="20"/>
      </w:rPr>
      <w:fldChar w:fldCharType="begin"/>
    </w:r>
    <w:r w:rsidRPr="000E1F34">
      <w:rPr>
        <w:sz w:val="20"/>
      </w:rPr>
      <w:instrText xml:space="preserve"> PAGE   \* MERGEFORMAT </w:instrText>
    </w:r>
    <w:r w:rsidRPr="000E1F34">
      <w:rPr>
        <w:sz w:val="20"/>
      </w:rPr>
      <w:fldChar w:fldCharType="separate"/>
    </w:r>
    <w:r w:rsidR="00FD00E2">
      <w:rPr>
        <w:noProof/>
        <w:sz w:val="20"/>
      </w:rPr>
      <w:t>1</w:t>
    </w:r>
    <w:r w:rsidRPr="000E1F34">
      <w:rPr>
        <w:noProof/>
        <w:sz w:val="20"/>
      </w:rPr>
      <w:fldChar w:fldCharType="end"/>
    </w:r>
    <w:r w:rsidRPr="000E1F34">
      <w:rPr>
        <w:sz w:val="20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A7" w:rsidRDefault="00881DA7">
      <w:r>
        <w:separator/>
      </w:r>
    </w:p>
  </w:footnote>
  <w:footnote w:type="continuationSeparator" w:id="0">
    <w:p w:rsidR="00881DA7" w:rsidRDefault="00881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AA" w:rsidRDefault="007860A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B15F72" wp14:editId="28A766B7">
              <wp:simplePos x="0" y="0"/>
              <wp:positionH relativeFrom="column">
                <wp:posOffset>4620951</wp:posOffset>
              </wp:positionH>
              <wp:positionV relativeFrom="paragraph">
                <wp:posOffset>-103533</wp:posOffset>
              </wp:positionV>
              <wp:extent cx="1351722" cy="580805"/>
              <wp:effectExtent l="0" t="0" r="20320" b="10160"/>
              <wp:wrapNone/>
              <wp:docPr id="4" name="Fluxograma: Terminaçã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1722" cy="580805"/>
                      </a:xfrm>
                      <a:prstGeom prst="flowChartTerminator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60AA" w:rsidRPr="00417B14" w:rsidRDefault="007860AA" w:rsidP="001D70C8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417B14">
                            <w:rPr>
                              <w:b/>
                              <w:sz w:val="14"/>
                            </w:rPr>
                            <w:t>Processo nº 0235/2023</w:t>
                          </w:r>
                        </w:p>
                        <w:p w:rsidR="007860AA" w:rsidRPr="00417B14" w:rsidRDefault="007860AA" w:rsidP="001D70C8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</w:p>
                        <w:p w:rsidR="007860AA" w:rsidRPr="00417B14" w:rsidRDefault="007860AA" w:rsidP="001D70C8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417B14">
                            <w:rPr>
                              <w:b/>
                              <w:sz w:val="14"/>
                            </w:rPr>
                            <w:t>Fls. 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A25675B"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Fluxograma: Terminação 4" o:spid="_x0000_s1026" type="#_x0000_t116" style="position:absolute;margin-left:363.85pt;margin-top:-8.15pt;width:106.45pt;height:4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">
              <v:textbox>
                <w:txbxContent>
                  <w:p w:rsidR="006225A3" w:rsidRPr="00417B14" w:rsidRDefault="006225A3" w:rsidP="001D70C8">
                    <w:pPr>
                      <w:jc w:val="center"/>
                      <w:rPr>
                        <w:b/>
                        <w:sz w:val="14"/>
                      </w:rPr>
                    </w:pPr>
                    <w:r w:rsidRPr="00417B14">
                      <w:rPr>
                        <w:b/>
                        <w:sz w:val="14"/>
                      </w:rPr>
                      <w:t>Processo nº 0235/2023</w:t>
                    </w:r>
                  </w:p>
                  <w:p w:rsidR="006225A3" w:rsidRPr="00417B14" w:rsidRDefault="006225A3" w:rsidP="001D70C8">
                    <w:pPr>
                      <w:jc w:val="center"/>
                      <w:rPr>
                        <w:b/>
                        <w:sz w:val="14"/>
                      </w:rPr>
                    </w:pPr>
                  </w:p>
                  <w:p w:rsidR="006225A3" w:rsidRPr="00417B14" w:rsidRDefault="006225A3" w:rsidP="001D70C8">
                    <w:pPr>
                      <w:jc w:val="center"/>
                      <w:rPr>
                        <w:b/>
                        <w:sz w:val="14"/>
                      </w:rPr>
                    </w:pPr>
                    <w:r w:rsidRPr="00417B14">
                      <w:rPr>
                        <w:b/>
                        <w:sz w:val="14"/>
                      </w:rPr>
                      <w:t>Fls. 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1C4D34" wp14:editId="0DCA8BC0">
              <wp:simplePos x="0" y="0"/>
              <wp:positionH relativeFrom="column">
                <wp:posOffset>-261620</wp:posOffset>
              </wp:positionH>
              <wp:positionV relativeFrom="paragraph">
                <wp:posOffset>-227965</wp:posOffset>
              </wp:positionV>
              <wp:extent cx="4007485" cy="70802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7485" cy="708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0AA" w:rsidRDefault="007860AA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 xml:space="preserve"> </w:t>
                          </w:r>
                        </w:p>
                        <w:p w:rsidR="007860AA" w:rsidRPr="005D3678" w:rsidRDefault="007860AA" w:rsidP="0043177E">
                          <w:pPr>
                            <w:ind w:left="708" w:firstLine="708"/>
                            <w:rPr>
                              <w:b/>
                              <w:sz w:val="22"/>
                            </w:rPr>
                          </w:pPr>
                          <w:r w:rsidRPr="005D3678">
                            <w:rPr>
                              <w:b/>
                              <w:sz w:val="22"/>
                            </w:rPr>
                            <w:t>ESTADO DO RIO DE JANEIRO</w:t>
                          </w:r>
                        </w:p>
                        <w:p w:rsidR="007860AA" w:rsidRPr="005D3678" w:rsidRDefault="007860AA" w:rsidP="005D3678">
                          <w:pPr>
                            <w:pStyle w:val="Ttulo4"/>
                            <w:jc w:val="left"/>
                            <w:rPr>
                              <w:sz w:val="24"/>
                            </w:rPr>
                          </w:pPr>
                          <w:r w:rsidRPr="005D3678">
                            <w:rPr>
                              <w:sz w:val="24"/>
                            </w:rPr>
                            <w:t xml:space="preserve">                    </w:t>
                          </w:r>
                          <w:r>
                            <w:rPr>
                              <w:sz w:val="24"/>
                            </w:rPr>
                            <w:tab/>
                          </w:r>
                          <w:r w:rsidRPr="005D3678">
                            <w:rPr>
                              <w:sz w:val="24"/>
                            </w:rPr>
                            <w:t>Prefeitura Municipal de Bom Jardim</w:t>
                          </w:r>
                        </w:p>
                        <w:p w:rsidR="007860AA" w:rsidRPr="005D3678" w:rsidRDefault="007860AA" w:rsidP="005D3678">
                          <w:pPr>
                            <w:rPr>
                              <w:b/>
                              <w:sz w:val="22"/>
                            </w:rPr>
                          </w:pPr>
                          <w:r w:rsidRPr="005D3678">
                            <w:rPr>
                              <w:b/>
                              <w:sz w:val="24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C80182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20.6pt;margin-top:-17.95pt;width:315.55pt;height:5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Yatw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" filled="f" stroked="f">
              <v:textbox>
                <w:txbxContent>
                  <w:p w:rsidR="006225A3" w:rsidRDefault="006225A3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 </w:t>
                    </w:r>
                  </w:p>
                  <w:p w:rsidR="006225A3" w:rsidRPr="005D3678" w:rsidRDefault="006225A3" w:rsidP="0043177E">
                    <w:pPr>
                      <w:ind w:left="708" w:firstLine="708"/>
                      <w:rPr>
                        <w:b/>
                        <w:sz w:val="22"/>
                      </w:rPr>
                    </w:pPr>
                    <w:r w:rsidRPr="005D3678">
                      <w:rPr>
                        <w:b/>
                        <w:sz w:val="22"/>
                      </w:rPr>
                      <w:t>ESTADO DO RIO DE JANEIRO</w:t>
                    </w:r>
                  </w:p>
                  <w:p w:rsidR="006225A3" w:rsidRPr="005D3678" w:rsidRDefault="006225A3" w:rsidP="005D3678">
                    <w:pPr>
                      <w:pStyle w:val="Ttulo4"/>
                      <w:jc w:val="left"/>
                      <w:rPr>
                        <w:sz w:val="24"/>
                      </w:rPr>
                    </w:pPr>
                    <w:r w:rsidRPr="005D3678">
                      <w:rPr>
                        <w:sz w:val="24"/>
                      </w:rPr>
                      <w:t xml:space="preserve">                    </w:t>
                    </w:r>
                    <w:r>
                      <w:rPr>
                        <w:sz w:val="24"/>
                      </w:rPr>
                      <w:tab/>
                    </w:r>
                    <w:r w:rsidRPr="005D3678">
                      <w:rPr>
                        <w:sz w:val="24"/>
                      </w:rPr>
                      <w:t>Prefeitura Municipal de Bom Jardim</w:t>
                    </w:r>
                  </w:p>
                  <w:p w:rsidR="006225A3" w:rsidRPr="005D3678" w:rsidRDefault="006225A3" w:rsidP="005D3678">
                    <w:pPr>
                      <w:rPr>
                        <w:b/>
                        <w:sz w:val="22"/>
                      </w:rPr>
                    </w:pPr>
                    <w:r w:rsidRPr="005D3678">
                      <w:rPr>
                        <w:b/>
                        <w:sz w:val="24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0" allowOverlap="1" wp14:anchorId="2E5FFFA5" wp14:editId="33DF2DF1">
          <wp:simplePos x="0" y="0"/>
          <wp:positionH relativeFrom="column">
            <wp:posOffset>-56515</wp:posOffset>
          </wp:positionH>
          <wp:positionV relativeFrom="paragraph">
            <wp:posOffset>-103505</wp:posOffset>
          </wp:positionV>
          <wp:extent cx="638175" cy="662940"/>
          <wp:effectExtent l="0" t="0" r="9525" b="3810"/>
          <wp:wrapTopAndBottom/>
          <wp:docPr id="1" name="Imagem 8" descr="Bj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Bj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0."/>
      <w:lvlJc w:val="left"/>
      <w:pPr>
        <w:tabs>
          <w:tab w:val="num" w:pos="0"/>
        </w:tabs>
        <w:ind w:left="72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b/>
        <w:bCs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4" w:hanging="108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2" w:hanging="144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48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16" w:hanging="216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24" w:hanging="2160"/>
      </w:pPr>
      <w:rPr>
        <w:b/>
        <w:bCs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0."/>
      <w:lvlJc w:val="left"/>
      <w:pPr>
        <w:tabs>
          <w:tab w:val="num" w:pos="0"/>
        </w:tabs>
        <w:ind w:left="360" w:hanging="360"/>
      </w:pPr>
      <w:rPr>
        <w:b w:val="0"/>
        <w:bCs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  <w:rPr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64" w:hanging="1800"/>
      </w:pPr>
      <w:rPr>
        <w:b w:val="0"/>
        <w:bCs w:val="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0000006"/>
    <w:multiLevelType w:val="multilevel"/>
    <w:tmpl w:val="DF5AFF20"/>
    <w:name w:val="WWNum1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5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Num18"/>
    <w:lvl w:ilvl="0">
      <w:start w:val="23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A1B6D71"/>
    <w:multiLevelType w:val="multilevel"/>
    <w:tmpl w:val="0C80E092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0B160897"/>
    <w:multiLevelType w:val="hybridMultilevel"/>
    <w:tmpl w:val="593E2C2C"/>
    <w:lvl w:ilvl="0" w:tplc="04160017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0E8D6D56"/>
    <w:multiLevelType w:val="hybridMultilevel"/>
    <w:tmpl w:val="EBBAC3BA"/>
    <w:lvl w:ilvl="0" w:tplc="8EB088D0">
      <w:start w:val="1"/>
      <w:numFmt w:val="decimal"/>
      <w:pStyle w:val="SemEspaamento"/>
      <w:lvlText w:val="%1."/>
      <w:lvlJc w:val="center"/>
      <w:pPr>
        <w:ind w:left="1146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576358"/>
    <w:multiLevelType w:val="hybridMultilevel"/>
    <w:tmpl w:val="82AEC1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5557A"/>
    <w:multiLevelType w:val="hybridMultilevel"/>
    <w:tmpl w:val="E89C3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D26CAE"/>
    <w:multiLevelType w:val="multilevel"/>
    <w:tmpl w:val="3A86A9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5851EF1"/>
    <w:multiLevelType w:val="multilevel"/>
    <w:tmpl w:val="9030006C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F910786"/>
    <w:multiLevelType w:val="hybridMultilevel"/>
    <w:tmpl w:val="BF082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74BDE"/>
    <w:multiLevelType w:val="multilevel"/>
    <w:tmpl w:val="DD64EDB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TRSegundoSubtpico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AF21848"/>
    <w:multiLevelType w:val="multilevel"/>
    <w:tmpl w:val="959CF0B0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43C70A4"/>
    <w:multiLevelType w:val="hybridMultilevel"/>
    <w:tmpl w:val="16BEBC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13"/>
  </w:num>
  <w:num w:numId="6">
    <w:abstractNumId w:val="16"/>
  </w:num>
  <w:num w:numId="7">
    <w:abstractNumId w:val="15"/>
  </w:num>
  <w:num w:numId="8">
    <w:abstractNumId w:val="12"/>
  </w:num>
  <w:num w:numId="9">
    <w:abstractNumId w:val="11"/>
  </w:num>
  <w:num w:numId="10">
    <w:abstractNumId w:val="6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pt-BR" w:vendorID="1" w:dllVersion="513" w:checkStyle="1"/>
  <w:activeWritingStyle w:appName="MSWord" w:lang="es-ES_tradnl" w:vendorID="9" w:dllVersion="512" w:checkStyle="1"/>
  <w:activeWritingStyle w:appName="MSWord" w:lang="pt-PT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9A"/>
    <w:rsid w:val="000002EC"/>
    <w:rsid w:val="00000A40"/>
    <w:rsid w:val="00002889"/>
    <w:rsid w:val="0000295A"/>
    <w:rsid w:val="00002DB9"/>
    <w:rsid w:val="000051DE"/>
    <w:rsid w:val="0000567D"/>
    <w:rsid w:val="00007B45"/>
    <w:rsid w:val="00007FC9"/>
    <w:rsid w:val="00010943"/>
    <w:rsid w:val="000118D7"/>
    <w:rsid w:val="00012443"/>
    <w:rsid w:val="000201E7"/>
    <w:rsid w:val="00022BED"/>
    <w:rsid w:val="00023CC8"/>
    <w:rsid w:val="000258CA"/>
    <w:rsid w:val="000269E3"/>
    <w:rsid w:val="00026E01"/>
    <w:rsid w:val="00027B50"/>
    <w:rsid w:val="00030134"/>
    <w:rsid w:val="00032D31"/>
    <w:rsid w:val="000350D6"/>
    <w:rsid w:val="00035B64"/>
    <w:rsid w:val="00040363"/>
    <w:rsid w:val="00040EDA"/>
    <w:rsid w:val="000410F4"/>
    <w:rsid w:val="0004325F"/>
    <w:rsid w:val="00046C63"/>
    <w:rsid w:val="00046DFF"/>
    <w:rsid w:val="00047912"/>
    <w:rsid w:val="00050328"/>
    <w:rsid w:val="000507DD"/>
    <w:rsid w:val="00050CDA"/>
    <w:rsid w:val="00050E9F"/>
    <w:rsid w:val="00051078"/>
    <w:rsid w:val="000514C8"/>
    <w:rsid w:val="000518F0"/>
    <w:rsid w:val="0005220F"/>
    <w:rsid w:val="0005257D"/>
    <w:rsid w:val="00054D6F"/>
    <w:rsid w:val="00056B57"/>
    <w:rsid w:val="00057150"/>
    <w:rsid w:val="00060FBD"/>
    <w:rsid w:val="0006113A"/>
    <w:rsid w:val="00061DDD"/>
    <w:rsid w:val="00062297"/>
    <w:rsid w:val="0006447B"/>
    <w:rsid w:val="00065B86"/>
    <w:rsid w:val="00066DC7"/>
    <w:rsid w:val="0007203C"/>
    <w:rsid w:val="0007263A"/>
    <w:rsid w:val="000727D1"/>
    <w:rsid w:val="0007471E"/>
    <w:rsid w:val="00077089"/>
    <w:rsid w:val="00077134"/>
    <w:rsid w:val="0008168A"/>
    <w:rsid w:val="00081BF4"/>
    <w:rsid w:val="00082CD5"/>
    <w:rsid w:val="00082FEA"/>
    <w:rsid w:val="00085C4E"/>
    <w:rsid w:val="000868EA"/>
    <w:rsid w:val="0008712F"/>
    <w:rsid w:val="00087883"/>
    <w:rsid w:val="00091583"/>
    <w:rsid w:val="000918B3"/>
    <w:rsid w:val="000922F1"/>
    <w:rsid w:val="00094BD1"/>
    <w:rsid w:val="00096268"/>
    <w:rsid w:val="000A0CAF"/>
    <w:rsid w:val="000A1961"/>
    <w:rsid w:val="000A1CBE"/>
    <w:rsid w:val="000A2193"/>
    <w:rsid w:val="000A2980"/>
    <w:rsid w:val="000A34B2"/>
    <w:rsid w:val="000A7637"/>
    <w:rsid w:val="000B4D46"/>
    <w:rsid w:val="000B52AB"/>
    <w:rsid w:val="000B563E"/>
    <w:rsid w:val="000B7E1A"/>
    <w:rsid w:val="000C0CA4"/>
    <w:rsid w:val="000C1C8D"/>
    <w:rsid w:val="000C2217"/>
    <w:rsid w:val="000C34AE"/>
    <w:rsid w:val="000C530C"/>
    <w:rsid w:val="000C5A99"/>
    <w:rsid w:val="000C66CA"/>
    <w:rsid w:val="000C73A7"/>
    <w:rsid w:val="000D1947"/>
    <w:rsid w:val="000D1F31"/>
    <w:rsid w:val="000D3F93"/>
    <w:rsid w:val="000D4461"/>
    <w:rsid w:val="000D4EF3"/>
    <w:rsid w:val="000D618B"/>
    <w:rsid w:val="000D76CA"/>
    <w:rsid w:val="000D7E13"/>
    <w:rsid w:val="000E0804"/>
    <w:rsid w:val="000E1982"/>
    <w:rsid w:val="000E1F34"/>
    <w:rsid w:val="000E236E"/>
    <w:rsid w:val="000E369C"/>
    <w:rsid w:val="000E5471"/>
    <w:rsid w:val="000E6294"/>
    <w:rsid w:val="000E7C61"/>
    <w:rsid w:val="000F09DF"/>
    <w:rsid w:val="000F0BCE"/>
    <w:rsid w:val="000F4939"/>
    <w:rsid w:val="000F6432"/>
    <w:rsid w:val="00100DA4"/>
    <w:rsid w:val="00100FFE"/>
    <w:rsid w:val="001014AA"/>
    <w:rsid w:val="00101AFC"/>
    <w:rsid w:val="001037A6"/>
    <w:rsid w:val="00104A76"/>
    <w:rsid w:val="00106B8E"/>
    <w:rsid w:val="00107182"/>
    <w:rsid w:val="00111B7B"/>
    <w:rsid w:val="001124F6"/>
    <w:rsid w:val="0011388C"/>
    <w:rsid w:val="001139A1"/>
    <w:rsid w:val="00114655"/>
    <w:rsid w:val="00120305"/>
    <w:rsid w:val="00120F3C"/>
    <w:rsid w:val="001225EC"/>
    <w:rsid w:val="00123C3E"/>
    <w:rsid w:val="00124F3B"/>
    <w:rsid w:val="00126284"/>
    <w:rsid w:val="001264BD"/>
    <w:rsid w:val="00126DB0"/>
    <w:rsid w:val="001278DD"/>
    <w:rsid w:val="00130B4F"/>
    <w:rsid w:val="00131E7A"/>
    <w:rsid w:val="001325B3"/>
    <w:rsid w:val="001340F0"/>
    <w:rsid w:val="00141C58"/>
    <w:rsid w:val="001423FC"/>
    <w:rsid w:val="0014321C"/>
    <w:rsid w:val="00145B78"/>
    <w:rsid w:val="0014696A"/>
    <w:rsid w:val="001473F3"/>
    <w:rsid w:val="00147E6B"/>
    <w:rsid w:val="00150B9E"/>
    <w:rsid w:val="001529D1"/>
    <w:rsid w:val="001531A6"/>
    <w:rsid w:val="00153B75"/>
    <w:rsid w:val="001557C5"/>
    <w:rsid w:val="00155F6C"/>
    <w:rsid w:val="001560E2"/>
    <w:rsid w:val="00157A1C"/>
    <w:rsid w:val="00157D3E"/>
    <w:rsid w:val="001601B7"/>
    <w:rsid w:val="00160CC3"/>
    <w:rsid w:val="0016111A"/>
    <w:rsid w:val="001634DB"/>
    <w:rsid w:val="00163545"/>
    <w:rsid w:val="00165725"/>
    <w:rsid w:val="00167CBB"/>
    <w:rsid w:val="00167D7D"/>
    <w:rsid w:val="001730DB"/>
    <w:rsid w:val="001733EF"/>
    <w:rsid w:val="00173576"/>
    <w:rsid w:val="00173A7F"/>
    <w:rsid w:val="00174976"/>
    <w:rsid w:val="00176689"/>
    <w:rsid w:val="00176BD9"/>
    <w:rsid w:val="00177327"/>
    <w:rsid w:val="00177B2D"/>
    <w:rsid w:val="00177B98"/>
    <w:rsid w:val="00177E98"/>
    <w:rsid w:val="0018063C"/>
    <w:rsid w:val="001832CC"/>
    <w:rsid w:val="00186170"/>
    <w:rsid w:val="00186F0E"/>
    <w:rsid w:val="00190807"/>
    <w:rsid w:val="00191ECC"/>
    <w:rsid w:val="0019239D"/>
    <w:rsid w:val="00192C82"/>
    <w:rsid w:val="001941E8"/>
    <w:rsid w:val="00194E0B"/>
    <w:rsid w:val="001958EE"/>
    <w:rsid w:val="00195B55"/>
    <w:rsid w:val="001A30E8"/>
    <w:rsid w:val="001A5E52"/>
    <w:rsid w:val="001A6973"/>
    <w:rsid w:val="001A6D58"/>
    <w:rsid w:val="001B2F6E"/>
    <w:rsid w:val="001B6172"/>
    <w:rsid w:val="001C2C4E"/>
    <w:rsid w:val="001C2EB5"/>
    <w:rsid w:val="001C3A32"/>
    <w:rsid w:val="001C4B7C"/>
    <w:rsid w:val="001C6209"/>
    <w:rsid w:val="001D029F"/>
    <w:rsid w:val="001D0A21"/>
    <w:rsid w:val="001D2025"/>
    <w:rsid w:val="001D2255"/>
    <w:rsid w:val="001D27F9"/>
    <w:rsid w:val="001D3083"/>
    <w:rsid w:val="001D4A3F"/>
    <w:rsid w:val="001D5B99"/>
    <w:rsid w:val="001D70C8"/>
    <w:rsid w:val="001D7415"/>
    <w:rsid w:val="001D741F"/>
    <w:rsid w:val="001E0252"/>
    <w:rsid w:val="001E0DA9"/>
    <w:rsid w:val="001E1532"/>
    <w:rsid w:val="001E2433"/>
    <w:rsid w:val="001E286A"/>
    <w:rsid w:val="001E4932"/>
    <w:rsid w:val="001E4F10"/>
    <w:rsid w:val="001E4F15"/>
    <w:rsid w:val="001F3340"/>
    <w:rsid w:val="001F35AF"/>
    <w:rsid w:val="001F4211"/>
    <w:rsid w:val="001F4959"/>
    <w:rsid w:val="001F4E04"/>
    <w:rsid w:val="001F7014"/>
    <w:rsid w:val="001F7B36"/>
    <w:rsid w:val="00204340"/>
    <w:rsid w:val="0020465A"/>
    <w:rsid w:val="002075F0"/>
    <w:rsid w:val="00211096"/>
    <w:rsid w:val="00211E3A"/>
    <w:rsid w:val="00212013"/>
    <w:rsid w:val="0021281B"/>
    <w:rsid w:val="002149F4"/>
    <w:rsid w:val="00214BB2"/>
    <w:rsid w:val="00214FE0"/>
    <w:rsid w:val="00215278"/>
    <w:rsid w:val="002166C9"/>
    <w:rsid w:val="0022228C"/>
    <w:rsid w:val="00222D80"/>
    <w:rsid w:val="00226AFB"/>
    <w:rsid w:val="00230B31"/>
    <w:rsid w:val="0023125E"/>
    <w:rsid w:val="00231621"/>
    <w:rsid w:val="002327B1"/>
    <w:rsid w:val="00233665"/>
    <w:rsid w:val="0023470C"/>
    <w:rsid w:val="00234735"/>
    <w:rsid w:val="00234822"/>
    <w:rsid w:val="00234BB9"/>
    <w:rsid w:val="00236723"/>
    <w:rsid w:val="00240CE1"/>
    <w:rsid w:val="00240DF9"/>
    <w:rsid w:val="00240F02"/>
    <w:rsid w:val="002427D2"/>
    <w:rsid w:val="00242B3F"/>
    <w:rsid w:val="00242B68"/>
    <w:rsid w:val="0024313F"/>
    <w:rsid w:val="00243581"/>
    <w:rsid w:val="00245FB3"/>
    <w:rsid w:val="00246412"/>
    <w:rsid w:val="0024671D"/>
    <w:rsid w:val="002477CE"/>
    <w:rsid w:val="00250A35"/>
    <w:rsid w:val="00253ABE"/>
    <w:rsid w:val="00254683"/>
    <w:rsid w:val="002556E2"/>
    <w:rsid w:val="00255876"/>
    <w:rsid w:val="00257595"/>
    <w:rsid w:val="00257D1E"/>
    <w:rsid w:val="00260A11"/>
    <w:rsid w:val="00260EE3"/>
    <w:rsid w:val="0026241B"/>
    <w:rsid w:val="00262443"/>
    <w:rsid w:val="00262514"/>
    <w:rsid w:val="0026291D"/>
    <w:rsid w:val="002649AD"/>
    <w:rsid w:val="00265C25"/>
    <w:rsid w:val="00265E99"/>
    <w:rsid w:val="002665F5"/>
    <w:rsid w:val="00267D90"/>
    <w:rsid w:val="00270938"/>
    <w:rsid w:val="00271F52"/>
    <w:rsid w:val="0027325C"/>
    <w:rsid w:val="0027596C"/>
    <w:rsid w:val="00276DF6"/>
    <w:rsid w:val="00277445"/>
    <w:rsid w:val="0028115C"/>
    <w:rsid w:val="002823B6"/>
    <w:rsid w:val="00283BFB"/>
    <w:rsid w:val="00284A47"/>
    <w:rsid w:val="00290387"/>
    <w:rsid w:val="002912A8"/>
    <w:rsid w:val="00292CE6"/>
    <w:rsid w:val="0029377D"/>
    <w:rsid w:val="002946B8"/>
    <w:rsid w:val="00297174"/>
    <w:rsid w:val="002972D4"/>
    <w:rsid w:val="002A296E"/>
    <w:rsid w:val="002A2DB3"/>
    <w:rsid w:val="002A3C35"/>
    <w:rsid w:val="002A52C9"/>
    <w:rsid w:val="002B4900"/>
    <w:rsid w:val="002B5EF8"/>
    <w:rsid w:val="002B7464"/>
    <w:rsid w:val="002C1601"/>
    <w:rsid w:val="002C1BBB"/>
    <w:rsid w:val="002C1BF8"/>
    <w:rsid w:val="002C3804"/>
    <w:rsid w:val="002C3927"/>
    <w:rsid w:val="002C45E9"/>
    <w:rsid w:val="002C663D"/>
    <w:rsid w:val="002C6A9D"/>
    <w:rsid w:val="002C6BB4"/>
    <w:rsid w:val="002C7D4A"/>
    <w:rsid w:val="002D13C1"/>
    <w:rsid w:val="002D2F86"/>
    <w:rsid w:val="002D3586"/>
    <w:rsid w:val="002D4030"/>
    <w:rsid w:val="002D45AC"/>
    <w:rsid w:val="002D45B6"/>
    <w:rsid w:val="002D4879"/>
    <w:rsid w:val="002D5021"/>
    <w:rsid w:val="002D51C0"/>
    <w:rsid w:val="002D6AF2"/>
    <w:rsid w:val="002D79E8"/>
    <w:rsid w:val="002E0485"/>
    <w:rsid w:val="002E07E0"/>
    <w:rsid w:val="002E0F41"/>
    <w:rsid w:val="002E13A3"/>
    <w:rsid w:val="002E383B"/>
    <w:rsid w:val="002E47E7"/>
    <w:rsid w:val="002E68E9"/>
    <w:rsid w:val="002E7D3B"/>
    <w:rsid w:val="002F02AC"/>
    <w:rsid w:val="002F0614"/>
    <w:rsid w:val="002F16E0"/>
    <w:rsid w:val="002F54AF"/>
    <w:rsid w:val="002F661E"/>
    <w:rsid w:val="002F70D6"/>
    <w:rsid w:val="00301F66"/>
    <w:rsid w:val="003021FD"/>
    <w:rsid w:val="00303275"/>
    <w:rsid w:val="003032FE"/>
    <w:rsid w:val="00303A9D"/>
    <w:rsid w:val="0030685C"/>
    <w:rsid w:val="00310613"/>
    <w:rsid w:val="00311467"/>
    <w:rsid w:val="003129AC"/>
    <w:rsid w:val="00313C7A"/>
    <w:rsid w:val="00313D3D"/>
    <w:rsid w:val="00325EEA"/>
    <w:rsid w:val="00326F52"/>
    <w:rsid w:val="00330794"/>
    <w:rsid w:val="00331D73"/>
    <w:rsid w:val="00332A2E"/>
    <w:rsid w:val="00333545"/>
    <w:rsid w:val="00335FAF"/>
    <w:rsid w:val="00337CE0"/>
    <w:rsid w:val="003403E8"/>
    <w:rsid w:val="00342463"/>
    <w:rsid w:val="00342DDE"/>
    <w:rsid w:val="00343BDE"/>
    <w:rsid w:val="0034415D"/>
    <w:rsid w:val="003443F9"/>
    <w:rsid w:val="003462F3"/>
    <w:rsid w:val="003464CA"/>
    <w:rsid w:val="003469A2"/>
    <w:rsid w:val="003469EB"/>
    <w:rsid w:val="00347463"/>
    <w:rsid w:val="00347CEB"/>
    <w:rsid w:val="0035049E"/>
    <w:rsid w:val="003507E9"/>
    <w:rsid w:val="00352408"/>
    <w:rsid w:val="003559C2"/>
    <w:rsid w:val="003612E5"/>
    <w:rsid w:val="00362356"/>
    <w:rsid w:val="00362A37"/>
    <w:rsid w:val="003632FB"/>
    <w:rsid w:val="0036336F"/>
    <w:rsid w:val="003640E5"/>
    <w:rsid w:val="003643D3"/>
    <w:rsid w:val="00364447"/>
    <w:rsid w:val="00364E76"/>
    <w:rsid w:val="00370D3E"/>
    <w:rsid w:val="003719E2"/>
    <w:rsid w:val="003723E1"/>
    <w:rsid w:val="00372912"/>
    <w:rsid w:val="003749FD"/>
    <w:rsid w:val="00376374"/>
    <w:rsid w:val="00376B95"/>
    <w:rsid w:val="00377EF9"/>
    <w:rsid w:val="003807A1"/>
    <w:rsid w:val="00380844"/>
    <w:rsid w:val="00381607"/>
    <w:rsid w:val="003822E7"/>
    <w:rsid w:val="0038598E"/>
    <w:rsid w:val="003923E1"/>
    <w:rsid w:val="00392A83"/>
    <w:rsid w:val="003950A4"/>
    <w:rsid w:val="00395C5E"/>
    <w:rsid w:val="0039607D"/>
    <w:rsid w:val="00396AE3"/>
    <w:rsid w:val="00397A43"/>
    <w:rsid w:val="003A0D47"/>
    <w:rsid w:val="003A101C"/>
    <w:rsid w:val="003A4EE2"/>
    <w:rsid w:val="003A597F"/>
    <w:rsid w:val="003A5AF2"/>
    <w:rsid w:val="003A63EE"/>
    <w:rsid w:val="003A67CC"/>
    <w:rsid w:val="003A72C6"/>
    <w:rsid w:val="003A79AC"/>
    <w:rsid w:val="003B0F2E"/>
    <w:rsid w:val="003B3E70"/>
    <w:rsid w:val="003B5B95"/>
    <w:rsid w:val="003B657F"/>
    <w:rsid w:val="003B7BED"/>
    <w:rsid w:val="003B7E63"/>
    <w:rsid w:val="003B7F47"/>
    <w:rsid w:val="003C20DC"/>
    <w:rsid w:val="003C2CB4"/>
    <w:rsid w:val="003C38F4"/>
    <w:rsid w:val="003C43D4"/>
    <w:rsid w:val="003C46CE"/>
    <w:rsid w:val="003C5D84"/>
    <w:rsid w:val="003D0F98"/>
    <w:rsid w:val="003D0FBC"/>
    <w:rsid w:val="003D2C45"/>
    <w:rsid w:val="003D2CD6"/>
    <w:rsid w:val="003D2D60"/>
    <w:rsid w:val="003D4527"/>
    <w:rsid w:val="003D6C7D"/>
    <w:rsid w:val="003D7619"/>
    <w:rsid w:val="003E2220"/>
    <w:rsid w:val="003E456D"/>
    <w:rsid w:val="003E5F04"/>
    <w:rsid w:val="003E61FA"/>
    <w:rsid w:val="003F09E7"/>
    <w:rsid w:val="003F1A9C"/>
    <w:rsid w:val="003F2634"/>
    <w:rsid w:val="003F7EF2"/>
    <w:rsid w:val="004001C6"/>
    <w:rsid w:val="0040211C"/>
    <w:rsid w:val="00404406"/>
    <w:rsid w:val="00405B74"/>
    <w:rsid w:val="00410E7F"/>
    <w:rsid w:val="00412892"/>
    <w:rsid w:val="004133E7"/>
    <w:rsid w:val="004159B9"/>
    <w:rsid w:val="00417B14"/>
    <w:rsid w:val="00421079"/>
    <w:rsid w:val="00421122"/>
    <w:rsid w:val="00421C44"/>
    <w:rsid w:val="004222AD"/>
    <w:rsid w:val="00423D66"/>
    <w:rsid w:val="0042571F"/>
    <w:rsid w:val="0043031F"/>
    <w:rsid w:val="0043177E"/>
    <w:rsid w:val="0043248B"/>
    <w:rsid w:val="00432AA7"/>
    <w:rsid w:val="00433A73"/>
    <w:rsid w:val="00433D1A"/>
    <w:rsid w:val="0043479E"/>
    <w:rsid w:val="00435064"/>
    <w:rsid w:val="00435489"/>
    <w:rsid w:val="004359E0"/>
    <w:rsid w:val="00435C0D"/>
    <w:rsid w:val="00435C92"/>
    <w:rsid w:val="004362D0"/>
    <w:rsid w:val="00436388"/>
    <w:rsid w:val="00436410"/>
    <w:rsid w:val="00440405"/>
    <w:rsid w:val="00440ED1"/>
    <w:rsid w:val="0044392B"/>
    <w:rsid w:val="004443B1"/>
    <w:rsid w:val="00444C0A"/>
    <w:rsid w:val="00445566"/>
    <w:rsid w:val="00445C15"/>
    <w:rsid w:val="00447C49"/>
    <w:rsid w:val="00447C8D"/>
    <w:rsid w:val="00451870"/>
    <w:rsid w:val="00451DF1"/>
    <w:rsid w:val="0045305C"/>
    <w:rsid w:val="0045312F"/>
    <w:rsid w:val="00453AE0"/>
    <w:rsid w:val="00453B94"/>
    <w:rsid w:val="00454F5A"/>
    <w:rsid w:val="00454FFC"/>
    <w:rsid w:val="00455493"/>
    <w:rsid w:val="0045699F"/>
    <w:rsid w:val="00461E39"/>
    <w:rsid w:val="0046298E"/>
    <w:rsid w:val="0046354D"/>
    <w:rsid w:val="0046486C"/>
    <w:rsid w:val="00465284"/>
    <w:rsid w:val="004656C3"/>
    <w:rsid w:val="00466057"/>
    <w:rsid w:val="004666D3"/>
    <w:rsid w:val="00470C3C"/>
    <w:rsid w:val="0047232F"/>
    <w:rsid w:val="00472686"/>
    <w:rsid w:val="00472EC5"/>
    <w:rsid w:val="00473631"/>
    <w:rsid w:val="00474D3A"/>
    <w:rsid w:val="00474D6A"/>
    <w:rsid w:val="00476290"/>
    <w:rsid w:val="004779FD"/>
    <w:rsid w:val="00477C63"/>
    <w:rsid w:val="00477CC0"/>
    <w:rsid w:val="00480DF8"/>
    <w:rsid w:val="00481DDE"/>
    <w:rsid w:val="0048361F"/>
    <w:rsid w:val="00483A9D"/>
    <w:rsid w:val="00483FEC"/>
    <w:rsid w:val="00484A45"/>
    <w:rsid w:val="00484C9D"/>
    <w:rsid w:val="00486B47"/>
    <w:rsid w:val="00487ECB"/>
    <w:rsid w:val="00490CA7"/>
    <w:rsid w:val="004934B9"/>
    <w:rsid w:val="00493B86"/>
    <w:rsid w:val="004942E7"/>
    <w:rsid w:val="0049593B"/>
    <w:rsid w:val="004A0258"/>
    <w:rsid w:val="004A02CE"/>
    <w:rsid w:val="004A0898"/>
    <w:rsid w:val="004A0AD6"/>
    <w:rsid w:val="004A0C31"/>
    <w:rsid w:val="004A240C"/>
    <w:rsid w:val="004A2A85"/>
    <w:rsid w:val="004A2AB8"/>
    <w:rsid w:val="004A37D4"/>
    <w:rsid w:val="004A4602"/>
    <w:rsid w:val="004A5EAD"/>
    <w:rsid w:val="004A66A5"/>
    <w:rsid w:val="004B0AB1"/>
    <w:rsid w:val="004B34A2"/>
    <w:rsid w:val="004B3948"/>
    <w:rsid w:val="004B53F2"/>
    <w:rsid w:val="004B6625"/>
    <w:rsid w:val="004B71D0"/>
    <w:rsid w:val="004B73CB"/>
    <w:rsid w:val="004C2824"/>
    <w:rsid w:val="004C3EB8"/>
    <w:rsid w:val="004C428A"/>
    <w:rsid w:val="004C438A"/>
    <w:rsid w:val="004D1703"/>
    <w:rsid w:val="004D174D"/>
    <w:rsid w:val="004D1FEB"/>
    <w:rsid w:val="004D2731"/>
    <w:rsid w:val="004D5FCB"/>
    <w:rsid w:val="004D7A73"/>
    <w:rsid w:val="004E0A87"/>
    <w:rsid w:val="004E189A"/>
    <w:rsid w:val="004E202D"/>
    <w:rsid w:val="004E2585"/>
    <w:rsid w:val="004E2EEF"/>
    <w:rsid w:val="004E3AC0"/>
    <w:rsid w:val="004E52F6"/>
    <w:rsid w:val="004E59EC"/>
    <w:rsid w:val="004E5D31"/>
    <w:rsid w:val="004F062F"/>
    <w:rsid w:val="004F2210"/>
    <w:rsid w:val="004F231C"/>
    <w:rsid w:val="004F3DD7"/>
    <w:rsid w:val="004F51FE"/>
    <w:rsid w:val="004F5258"/>
    <w:rsid w:val="005003CC"/>
    <w:rsid w:val="00510896"/>
    <w:rsid w:val="00513A7A"/>
    <w:rsid w:val="005158CA"/>
    <w:rsid w:val="0052047D"/>
    <w:rsid w:val="00520F95"/>
    <w:rsid w:val="005213C5"/>
    <w:rsid w:val="005214C2"/>
    <w:rsid w:val="00521E97"/>
    <w:rsid w:val="00523596"/>
    <w:rsid w:val="00523787"/>
    <w:rsid w:val="00527EEB"/>
    <w:rsid w:val="005300A5"/>
    <w:rsid w:val="00531C0E"/>
    <w:rsid w:val="00532191"/>
    <w:rsid w:val="00532FDC"/>
    <w:rsid w:val="00533594"/>
    <w:rsid w:val="00535644"/>
    <w:rsid w:val="00535B6A"/>
    <w:rsid w:val="00537DE4"/>
    <w:rsid w:val="00541BD7"/>
    <w:rsid w:val="00541BDD"/>
    <w:rsid w:val="00543384"/>
    <w:rsid w:val="00543BC1"/>
    <w:rsid w:val="00544222"/>
    <w:rsid w:val="0054427A"/>
    <w:rsid w:val="00545A05"/>
    <w:rsid w:val="00545F4B"/>
    <w:rsid w:val="0054634B"/>
    <w:rsid w:val="005472BE"/>
    <w:rsid w:val="005475B5"/>
    <w:rsid w:val="0054762E"/>
    <w:rsid w:val="005503AF"/>
    <w:rsid w:val="00552898"/>
    <w:rsid w:val="005529A0"/>
    <w:rsid w:val="0055393B"/>
    <w:rsid w:val="00553AAA"/>
    <w:rsid w:val="0055532A"/>
    <w:rsid w:val="005555A5"/>
    <w:rsid w:val="005570C9"/>
    <w:rsid w:val="00557378"/>
    <w:rsid w:val="0055764A"/>
    <w:rsid w:val="00557F2E"/>
    <w:rsid w:val="00561C27"/>
    <w:rsid w:val="0056202E"/>
    <w:rsid w:val="00563AFA"/>
    <w:rsid w:val="00566325"/>
    <w:rsid w:val="0056645A"/>
    <w:rsid w:val="005673AA"/>
    <w:rsid w:val="00567D92"/>
    <w:rsid w:val="0057115D"/>
    <w:rsid w:val="00573254"/>
    <w:rsid w:val="00575928"/>
    <w:rsid w:val="00575E9B"/>
    <w:rsid w:val="00576C8A"/>
    <w:rsid w:val="00576D67"/>
    <w:rsid w:val="00576FEC"/>
    <w:rsid w:val="0058062C"/>
    <w:rsid w:val="00581D66"/>
    <w:rsid w:val="005827CA"/>
    <w:rsid w:val="00584B60"/>
    <w:rsid w:val="00586D14"/>
    <w:rsid w:val="005922B7"/>
    <w:rsid w:val="00592E4B"/>
    <w:rsid w:val="00595F10"/>
    <w:rsid w:val="0059631D"/>
    <w:rsid w:val="005A0A37"/>
    <w:rsid w:val="005A0F00"/>
    <w:rsid w:val="005A329E"/>
    <w:rsid w:val="005A550E"/>
    <w:rsid w:val="005A59A4"/>
    <w:rsid w:val="005A6D21"/>
    <w:rsid w:val="005B0463"/>
    <w:rsid w:val="005B0E7D"/>
    <w:rsid w:val="005B23D9"/>
    <w:rsid w:val="005B4085"/>
    <w:rsid w:val="005B4D4C"/>
    <w:rsid w:val="005B6045"/>
    <w:rsid w:val="005B6D38"/>
    <w:rsid w:val="005C1DEA"/>
    <w:rsid w:val="005C1E85"/>
    <w:rsid w:val="005C5CF5"/>
    <w:rsid w:val="005C6232"/>
    <w:rsid w:val="005C6C85"/>
    <w:rsid w:val="005C770A"/>
    <w:rsid w:val="005D02A2"/>
    <w:rsid w:val="005D1244"/>
    <w:rsid w:val="005D3678"/>
    <w:rsid w:val="005D49E5"/>
    <w:rsid w:val="005D4C98"/>
    <w:rsid w:val="005D57D9"/>
    <w:rsid w:val="005D6082"/>
    <w:rsid w:val="005D7BA9"/>
    <w:rsid w:val="005D7E79"/>
    <w:rsid w:val="005E0CDA"/>
    <w:rsid w:val="005E2DFB"/>
    <w:rsid w:val="005E3CB9"/>
    <w:rsid w:val="005E4279"/>
    <w:rsid w:val="005E5B35"/>
    <w:rsid w:val="005E7866"/>
    <w:rsid w:val="005E79C2"/>
    <w:rsid w:val="005F0A3D"/>
    <w:rsid w:val="005F1894"/>
    <w:rsid w:val="005F1A41"/>
    <w:rsid w:val="005F7BBB"/>
    <w:rsid w:val="00601062"/>
    <w:rsid w:val="00601D13"/>
    <w:rsid w:val="00601FC6"/>
    <w:rsid w:val="0060288A"/>
    <w:rsid w:val="00602BC2"/>
    <w:rsid w:val="00604942"/>
    <w:rsid w:val="0060508E"/>
    <w:rsid w:val="0060552B"/>
    <w:rsid w:val="0060572A"/>
    <w:rsid w:val="00605B82"/>
    <w:rsid w:val="00605F1B"/>
    <w:rsid w:val="006060B2"/>
    <w:rsid w:val="006062FB"/>
    <w:rsid w:val="00607673"/>
    <w:rsid w:val="00610DAC"/>
    <w:rsid w:val="00611881"/>
    <w:rsid w:val="0061325D"/>
    <w:rsid w:val="00613959"/>
    <w:rsid w:val="00615A42"/>
    <w:rsid w:val="00616E69"/>
    <w:rsid w:val="006176EC"/>
    <w:rsid w:val="00617881"/>
    <w:rsid w:val="006225A3"/>
    <w:rsid w:val="00623010"/>
    <w:rsid w:val="006234AD"/>
    <w:rsid w:val="00623517"/>
    <w:rsid w:val="00624B93"/>
    <w:rsid w:val="006278D0"/>
    <w:rsid w:val="00631684"/>
    <w:rsid w:val="0063205D"/>
    <w:rsid w:val="00641A9E"/>
    <w:rsid w:val="00641F3F"/>
    <w:rsid w:val="00643AB0"/>
    <w:rsid w:val="00643E05"/>
    <w:rsid w:val="00644FBF"/>
    <w:rsid w:val="00645031"/>
    <w:rsid w:val="006476FE"/>
    <w:rsid w:val="00650184"/>
    <w:rsid w:val="006518F5"/>
    <w:rsid w:val="00651AE8"/>
    <w:rsid w:val="00651AF4"/>
    <w:rsid w:val="0065328B"/>
    <w:rsid w:val="006613BE"/>
    <w:rsid w:val="00661BE1"/>
    <w:rsid w:val="0066508D"/>
    <w:rsid w:val="00665A33"/>
    <w:rsid w:val="00666007"/>
    <w:rsid w:val="00666987"/>
    <w:rsid w:val="006677A3"/>
    <w:rsid w:val="00667D02"/>
    <w:rsid w:val="00670DF1"/>
    <w:rsid w:val="00671BD2"/>
    <w:rsid w:val="006721E7"/>
    <w:rsid w:val="00673654"/>
    <w:rsid w:val="006760F6"/>
    <w:rsid w:val="00676E92"/>
    <w:rsid w:val="0068056E"/>
    <w:rsid w:val="00681961"/>
    <w:rsid w:val="006819C5"/>
    <w:rsid w:val="00681E33"/>
    <w:rsid w:val="0068367C"/>
    <w:rsid w:val="00690550"/>
    <w:rsid w:val="00691237"/>
    <w:rsid w:val="00692488"/>
    <w:rsid w:val="00693080"/>
    <w:rsid w:val="0069475C"/>
    <w:rsid w:val="0069494F"/>
    <w:rsid w:val="0069529F"/>
    <w:rsid w:val="00696CB0"/>
    <w:rsid w:val="006970E9"/>
    <w:rsid w:val="006A4AE9"/>
    <w:rsid w:val="006A50CC"/>
    <w:rsid w:val="006A5BE1"/>
    <w:rsid w:val="006A7D74"/>
    <w:rsid w:val="006B199B"/>
    <w:rsid w:val="006B1AED"/>
    <w:rsid w:val="006B27D1"/>
    <w:rsid w:val="006B2AD6"/>
    <w:rsid w:val="006B3534"/>
    <w:rsid w:val="006C0407"/>
    <w:rsid w:val="006C058A"/>
    <w:rsid w:val="006C130F"/>
    <w:rsid w:val="006C1F9A"/>
    <w:rsid w:val="006C2BA8"/>
    <w:rsid w:val="006C2C21"/>
    <w:rsid w:val="006C3BC7"/>
    <w:rsid w:val="006C51A8"/>
    <w:rsid w:val="006D1C17"/>
    <w:rsid w:val="006D2796"/>
    <w:rsid w:val="006D297A"/>
    <w:rsid w:val="006D2EFD"/>
    <w:rsid w:val="006D353C"/>
    <w:rsid w:val="006D3757"/>
    <w:rsid w:val="006D6450"/>
    <w:rsid w:val="006D76F4"/>
    <w:rsid w:val="006D7DAB"/>
    <w:rsid w:val="006E0100"/>
    <w:rsid w:val="006E0EAA"/>
    <w:rsid w:val="006E22C7"/>
    <w:rsid w:val="006E4590"/>
    <w:rsid w:val="006E598E"/>
    <w:rsid w:val="006E621B"/>
    <w:rsid w:val="006F150F"/>
    <w:rsid w:val="006F196B"/>
    <w:rsid w:val="006F35A6"/>
    <w:rsid w:val="006F41B9"/>
    <w:rsid w:val="006F5094"/>
    <w:rsid w:val="006F6DED"/>
    <w:rsid w:val="006F7DCF"/>
    <w:rsid w:val="00700FA4"/>
    <w:rsid w:val="00701A5E"/>
    <w:rsid w:val="00701BEF"/>
    <w:rsid w:val="00703AE9"/>
    <w:rsid w:val="00704043"/>
    <w:rsid w:val="007078FF"/>
    <w:rsid w:val="00710384"/>
    <w:rsid w:val="00710EEC"/>
    <w:rsid w:val="007111F4"/>
    <w:rsid w:val="0071177D"/>
    <w:rsid w:val="00711B7A"/>
    <w:rsid w:val="00712603"/>
    <w:rsid w:val="00712C9F"/>
    <w:rsid w:val="00713510"/>
    <w:rsid w:val="007140B6"/>
    <w:rsid w:val="00715D63"/>
    <w:rsid w:val="0071673C"/>
    <w:rsid w:val="0071759C"/>
    <w:rsid w:val="007177A0"/>
    <w:rsid w:val="00717EA5"/>
    <w:rsid w:val="00720EA2"/>
    <w:rsid w:val="0072179D"/>
    <w:rsid w:val="00721FBE"/>
    <w:rsid w:val="007235BD"/>
    <w:rsid w:val="007236AA"/>
    <w:rsid w:val="00724F26"/>
    <w:rsid w:val="0072625C"/>
    <w:rsid w:val="007277B0"/>
    <w:rsid w:val="00727C48"/>
    <w:rsid w:val="00730074"/>
    <w:rsid w:val="007339E5"/>
    <w:rsid w:val="00733DEB"/>
    <w:rsid w:val="007342CF"/>
    <w:rsid w:val="007358D8"/>
    <w:rsid w:val="007375F8"/>
    <w:rsid w:val="00740CF7"/>
    <w:rsid w:val="00742F9E"/>
    <w:rsid w:val="00743E97"/>
    <w:rsid w:val="007448A8"/>
    <w:rsid w:val="00746F1E"/>
    <w:rsid w:val="00747CE2"/>
    <w:rsid w:val="00751274"/>
    <w:rsid w:val="00751357"/>
    <w:rsid w:val="00751CE9"/>
    <w:rsid w:val="00752B66"/>
    <w:rsid w:val="007543F2"/>
    <w:rsid w:val="0075685D"/>
    <w:rsid w:val="00762E1E"/>
    <w:rsid w:val="0076407A"/>
    <w:rsid w:val="007643D6"/>
    <w:rsid w:val="007675CD"/>
    <w:rsid w:val="00767893"/>
    <w:rsid w:val="0077452D"/>
    <w:rsid w:val="00776ECE"/>
    <w:rsid w:val="007773A1"/>
    <w:rsid w:val="007775E9"/>
    <w:rsid w:val="00777DE2"/>
    <w:rsid w:val="00781B0C"/>
    <w:rsid w:val="007844F8"/>
    <w:rsid w:val="007848E1"/>
    <w:rsid w:val="00785057"/>
    <w:rsid w:val="007853C5"/>
    <w:rsid w:val="00785AF0"/>
    <w:rsid w:val="007860AA"/>
    <w:rsid w:val="00786492"/>
    <w:rsid w:val="00786DFE"/>
    <w:rsid w:val="007874CF"/>
    <w:rsid w:val="007907FE"/>
    <w:rsid w:val="00791122"/>
    <w:rsid w:val="007916C2"/>
    <w:rsid w:val="007951F9"/>
    <w:rsid w:val="00795255"/>
    <w:rsid w:val="00795955"/>
    <w:rsid w:val="00796610"/>
    <w:rsid w:val="007A0C9A"/>
    <w:rsid w:val="007A1C01"/>
    <w:rsid w:val="007A1E8E"/>
    <w:rsid w:val="007A33E1"/>
    <w:rsid w:val="007A548C"/>
    <w:rsid w:val="007A74D2"/>
    <w:rsid w:val="007A7EA3"/>
    <w:rsid w:val="007B24CB"/>
    <w:rsid w:val="007B54DE"/>
    <w:rsid w:val="007B6ABB"/>
    <w:rsid w:val="007B77B7"/>
    <w:rsid w:val="007B79C2"/>
    <w:rsid w:val="007C068F"/>
    <w:rsid w:val="007C475B"/>
    <w:rsid w:val="007C6983"/>
    <w:rsid w:val="007D0881"/>
    <w:rsid w:val="007D0FE0"/>
    <w:rsid w:val="007D1D72"/>
    <w:rsid w:val="007D2F2A"/>
    <w:rsid w:val="007D3CBB"/>
    <w:rsid w:val="007D44BC"/>
    <w:rsid w:val="007D73D9"/>
    <w:rsid w:val="007E08A2"/>
    <w:rsid w:val="007E369E"/>
    <w:rsid w:val="007E3F1F"/>
    <w:rsid w:val="007E4BD9"/>
    <w:rsid w:val="007E62EB"/>
    <w:rsid w:val="007F08F2"/>
    <w:rsid w:val="007F2BD0"/>
    <w:rsid w:val="007F3D7D"/>
    <w:rsid w:val="007F4B0C"/>
    <w:rsid w:val="007F6AAF"/>
    <w:rsid w:val="007F7DBD"/>
    <w:rsid w:val="00800B67"/>
    <w:rsid w:val="008029F8"/>
    <w:rsid w:val="00802F85"/>
    <w:rsid w:val="00806453"/>
    <w:rsid w:val="008071D9"/>
    <w:rsid w:val="00807EA9"/>
    <w:rsid w:val="0081017D"/>
    <w:rsid w:val="00811273"/>
    <w:rsid w:val="00814B88"/>
    <w:rsid w:val="00815EF9"/>
    <w:rsid w:val="008165A8"/>
    <w:rsid w:val="008169A8"/>
    <w:rsid w:val="008208EE"/>
    <w:rsid w:val="008218AD"/>
    <w:rsid w:val="00821DF8"/>
    <w:rsid w:val="00823F41"/>
    <w:rsid w:val="008244C8"/>
    <w:rsid w:val="00827029"/>
    <w:rsid w:val="008274C6"/>
    <w:rsid w:val="00831221"/>
    <w:rsid w:val="00831977"/>
    <w:rsid w:val="00831D96"/>
    <w:rsid w:val="0083250D"/>
    <w:rsid w:val="00832975"/>
    <w:rsid w:val="00833725"/>
    <w:rsid w:val="00834021"/>
    <w:rsid w:val="008343C7"/>
    <w:rsid w:val="0083505F"/>
    <w:rsid w:val="008359F1"/>
    <w:rsid w:val="00836B17"/>
    <w:rsid w:val="00837556"/>
    <w:rsid w:val="00837A00"/>
    <w:rsid w:val="00840634"/>
    <w:rsid w:val="00840F18"/>
    <w:rsid w:val="00841629"/>
    <w:rsid w:val="00841A46"/>
    <w:rsid w:val="00841EBC"/>
    <w:rsid w:val="0084381C"/>
    <w:rsid w:val="00844485"/>
    <w:rsid w:val="008454F3"/>
    <w:rsid w:val="00845C27"/>
    <w:rsid w:val="00845C68"/>
    <w:rsid w:val="008460B9"/>
    <w:rsid w:val="00846B58"/>
    <w:rsid w:val="00847D9E"/>
    <w:rsid w:val="00850E5A"/>
    <w:rsid w:val="00850F7A"/>
    <w:rsid w:val="00851287"/>
    <w:rsid w:val="00851484"/>
    <w:rsid w:val="0085183C"/>
    <w:rsid w:val="00851CB0"/>
    <w:rsid w:val="0085326C"/>
    <w:rsid w:val="008537CD"/>
    <w:rsid w:val="008553C9"/>
    <w:rsid w:val="00856CBA"/>
    <w:rsid w:val="00856E5E"/>
    <w:rsid w:val="00857557"/>
    <w:rsid w:val="008578C9"/>
    <w:rsid w:val="00857B2D"/>
    <w:rsid w:val="00863810"/>
    <w:rsid w:val="00865E95"/>
    <w:rsid w:val="00866F15"/>
    <w:rsid w:val="0087064F"/>
    <w:rsid w:val="00870ACB"/>
    <w:rsid w:val="0087152C"/>
    <w:rsid w:val="0087327E"/>
    <w:rsid w:val="008736F1"/>
    <w:rsid w:val="00874E65"/>
    <w:rsid w:val="008774A0"/>
    <w:rsid w:val="00881BDE"/>
    <w:rsid w:val="00881DA7"/>
    <w:rsid w:val="00881DDC"/>
    <w:rsid w:val="00882BB3"/>
    <w:rsid w:val="00886617"/>
    <w:rsid w:val="008905CC"/>
    <w:rsid w:val="00890BBB"/>
    <w:rsid w:val="00890DD0"/>
    <w:rsid w:val="00894920"/>
    <w:rsid w:val="008951A3"/>
    <w:rsid w:val="0089618C"/>
    <w:rsid w:val="008973A0"/>
    <w:rsid w:val="008A0C3B"/>
    <w:rsid w:val="008A2D55"/>
    <w:rsid w:val="008A3019"/>
    <w:rsid w:val="008A34D3"/>
    <w:rsid w:val="008A5217"/>
    <w:rsid w:val="008A58F4"/>
    <w:rsid w:val="008A6E70"/>
    <w:rsid w:val="008B0736"/>
    <w:rsid w:val="008B0E1D"/>
    <w:rsid w:val="008B0FB2"/>
    <w:rsid w:val="008B23F4"/>
    <w:rsid w:val="008B3BC1"/>
    <w:rsid w:val="008B42EB"/>
    <w:rsid w:val="008B4D9F"/>
    <w:rsid w:val="008B6C16"/>
    <w:rsid w:val="008B70E9"/>
    <w:rsid w:val="008B7E8F"/>
    <w:rsid w:val="008B7F26"/>
    <w:rsid w:val="008B7FA6"/>
    <w:rsid w:val="008C0BDC"/>
    <w:rsid w:val="008C179C"/>
    <w:rsid w:val="008C3177"/>
    <w:rsid w:val="008C4313"/>
    <w:rsid w:val="008C479A"/>
    <w:rsid w:val="008C48F6"/>
    <w:rsid w:val="008C5916"/>
    <w:rsid w:val="008C6294"/>
    <w:rsid w:val="008D1491"/>
    <w:rsid w:val="008D27C4"/>
    <w:rsid w:val="008D4BDA"/>
    <w:rsid w:val="008D5032"/>
    <w:rsid w:val="008E07B3"/>
    <w:rsid w:val="008E24C5"/>
    <w:rsid w:val="008E265E"/>
    <w:rsid w:val="008E26C2"/>
    <w:rsid w:val="008E3932"/>
    <w:rsid w:val="008E6ED9"/>
    <w:rsid w:val="008F07B4"/>
    <w:rsid w:val="008F0DDF"/>
    <w:rsid w:val="008F22CA"/>
    <w:rsid w:val="008F34AB"/>
    <w:rsid w:val="008F3B4C"/>
    <w:rsid w:val="008F53D3"/>
    <w:rsid w:val="008F58C9"/>
    <w:rsid w:val="008F623C"/>
    <w:rsid w:val="008F7666"/>
    <w:rsid w:val="0090005D"/>
    <w:rsid w:val="009020F3"/>
    <w:rsid w:val="00903190"/>
    <w:rsid w:val="00903CE1"/>
    <w:rsid w:val="00907434"/>
    <w:rsid w:val="009101DA"/>
    <w:rsid w:val="00910BE5"/>
    <w:rsid w:val="0091114B"/>
    <w:rsid w:val="00911804"/>
    <w:rsid w:val="00912FEB"/>
    <w:rsid w:val="009132B6"/>
    <w:rsid w:val="0091333E"/>
    <w:rsid w:val="0091553F"/>
    <w:rsid w:val="00916A6F"/>
    <w:rsid w:val="00916DF8"/>
    <w:rsid w:val="009172C7"/>
    <w:rsid w:val="0092011F"/>
    <w:rsid w:val="00920488"/>
    <w:rsid w:val="009207D4"/>
    <w:rsid w:val="0092097D"/>
    <w:rsid w:val="00921DBC"/>
    <w:rsid w:val="00922018"/>
    <w:rsid w:val="009220BA"/>
    <w:rsid w:val="0092270B"/>
    <w:rsid w:val="00922880"/>
    <w:rsid w:val="0092443E"/>
    <w:rsid w:val="00925433"/>
    <w:rsid w:val="00925A77"/>
    <w:rsid w:val="00925E12"/>
    <w:rsid w:val="00927285"/>
    <w:rsid w:val="00927617"/>
    <w:rsid w:val="00930284"/>
    <w:rsid w:val="00930673"/>
    <w:rsid w:val="0093113A"/>
    <w:rsid w:val="00931273"/>
    <w:rsid w:val="00933A52"/>
    <w:rsid w:val="0093501C"/>
    <w:rsid w:val="009356E2"/>
    <w:rsid w:val="00936AC4"/>
    <w:rsid w:val="00941420"/>
    <w:rsid w:val="00941F72"/>
    <w:rsid w:val="00942747"/>
    <w:rsid w:val="009469BE"/>
    <w:rsid w:val="00946E2E"/>
    <w:rsid w:val="00947077"/>
    <w:rsid w:val="00947BF9"/>
    <w:rsid w:val="009523C7"/>
    <w:rsid w:val="00952697"/>
    <w:rsid w:val="00952CB8"/>
    <w:rsid w:val="00953218"/>
    <w:rsid w:val="00954D4D"/>
    <w:rsid w:val="00955105"/>
    <w:rsid w:val="009563DD"/>
    <w:rsid w:val="00956C89"/>
    <w:rsid w:val="00957241"/>
    <w:rsid w:val="00960068"/>
    <w:rsid w:val="00960159"/>
    <w:rsid w:val="00960EF8"/>
    <w:rsid w:val="00961250"/>
    <w:rsid w:val="00961B49"/>
    <w:rsid w:val="009636E6"/>
    <w:rsid w:val="00963796"/>
    <w:rsid w:val="009641CA"/>
    <w:rsid w:val="00965EFB"/>
    <w:rsid w:val="00966B6A"/>
    <w:rsid w:val="0096770E"/>
    <w:rsid w:val="00970382"/>
    <w:rsid w:val="00972381"/>
    <w:rsid w:val="0097247B"/>
    <w:rsid w:val="00972C11"/>
    <w:rsid w:val="0097353E"/>
    <w:rsid w:val="00973B46"/>
    <w:rsid w:val="0097539B"/>
    <w:rsid w:val="009758BB"/>
    <w:rsid w:val="009807E0"/>
    <w:rsid w:val="0098081A"/>
    <w:rsid w:val="009817FB"/>
    <w:rsid w:val="00983AB6"/>
    <w:rsid w:val="00984759"/>
    <w:rsid w:val="00987133"/>
    <w:rsid w:val="0099294C"/>
    <w:rsid w:val="00993A2E"/>
    <w:rsid w:val="00994B2E"/>
    <w:rsid w:val="0099717E"/>
    <w:rsid w:val="009973CD"/>
    <w:rsid w:val="0099797D"/>
    <w:rsid w:val="009A06D0"/>
    <w:rsid w:val="009A18B3"/>
    <w:rsid w:val="009A19CC"/>
    <w:rsid w:val="009A1DBD"/>
    <w:rsid w:val="009A22E1"/>
    <w:rsid w:val="009A2FB9"/>
    <w:rsid w:val="009A41B8"/>
    <w:rsid w:val="009A4623"/>
    <w:rsid w:val="009A5004"/>
    <w:rsid w:val="009A580B"/>
    <w:rsid w:val="009A5A29"/>
    <w:rsid w:val="009A6632"/>
    <w:rsid w:val="009A6ADF"/>
    <w:rsid w:val="009A6B9B"/>
    <w:rsid w:val="009A6EC7"/>
    <w:rsid w:val="009B31B8"/>
    <w:rsid w:val="009B39F6"/>
    <w:rsid w:val="009B3E50"/>
    <w:rsid w:val="009B4B1C"/>
    <w:rsid w:val="009B6D92"/>
    <w:rsid w:val="009C0A0D"/>
    <w:rsid w:val="009C104A"/>
    <w:rsid w:val="009C2D8D"/>
    <w:rsid w:val="009C371E"/>
    <w:rsid w:val="009C4055"/>
    <w:rsid w:val="009C5C69"/>
    <w:rsid w:val="009D0531"/>
    <w:rsid w:val="009D1212"/>
    <w:rsid w:val="009D3823"/>
    <w:rsid w:val="009D3EFC"/>
    <w:rsid w:val="009D4AFE"/>
    <w:rsid w:val="009D52F6"/>
    <w:rsid w:val="009D71A6"/>
    <w:rsid w:val="009E0292"/>
    <w:rsid w:val="009E05CD"/>
    <w:rsid w:val="009E5F77"/>
    <w:rsid w:val="009F0704"/>
    <w:rsid w:val="009F1C74"/>
    <w:rsid w:val="009F4262"/>
    <w:rsid w:val="009F4972"/>
    <w:rsid w:val="009F529E"/>
    <w:rsid w:val="009F5953"/>
    <w:rsid w:val="009F5966"/>
    <w:rsid w:val="009F6435"/>
    <w:rsid w:val="009F73B6"/>
    <w:rsid w:val="009F74E9"/>
    <w:rsid w:val="009F76F2"/>
    <w:rsid w:val="00A007C6"/>
    <w:rsid w:val="00A00B5D"/>
    <w:rsid w:val="00A0371F"/>
    <w:rsid w:val="00A058B8"/>
    <w:rsid w:val="00A06C8A"/>
    <w:rsid w:val="00A074AE"/>
    <w:rsid w:val="00A07A61"/>
    <w:rsid w:val="00A100A4"/>
    <w:rsid w:val="00A10EA2"/>
    <w:rsid w:val="00A11721"/>
    <w:rsid w:val="00A11754"/>
    <w:rsid w:val="00A129EA"/>
    <w:rsid w:val="00A12F89"/>
    <w:rsid w:val="00A13014"/>
    <w:rsid w:val="00A1409A"/>
    <w:rsid w:val="00A1536A"/>
    <w:rsid w:val="00A1572E"/>
    <w:rsid w:val="00A2043C"/>
    <w:rsid w:val="00A20FBC"/>
    <w:rsid w:val="00A21C4B"/>
    <w:rsid w:val="00A23EDF"/>
    <w:rsid w:val="00A248D3"/>
    <w:rsid w:val="00A24EE8"/>
    <w:rsid w:val="00A25AF5"/>
    <w:rsid w:val="00A27775"/>
    <w:rsid w:val="00A27801"/>
    <w:rsid w:val="00A27BF0"/>
    <w:rsid w:val="00A3116C"/>
    <w:rsid w:val="00A31551"/>
    <w:rsid w:val="00A328A7"/>
    <w:rsid w:val="00A32C4B"/>
    <w:rsid w:val="00A32D02"/>
    <w:rsid w:val="00A3326B"/>
    <w:rsid w:val="00A37204"/>
    <w:rsid w:val="00A37477"/>
    <w:rsid w:val="00A406C3"/>
    <w:rsid w:val="00A409E6"/>
    <w:rsid w:val="00A40E6D"/>
    <w:rsid w:val="00A43822"/>
    <w:rsid w:val="00A43DDC"/>
    <w:rsid w:val="00A44ECB"/>
    <w:rsid w:val="00A4603B"/>
    <w:rsid w:val="00A47A30"/>
    <w:rsid w:val="00A47AEE"/>
    <w:rsid w:val="00A47F98"/>
    <w:rsid w:val="00A53480"/>
    <w:rsid w:val="00A5361D"/>
    <w:rsid w:val="00A57605"/>
    <w:rsid w:val="00A618BB"/>
    <w:rsid w:val="00A6286A"/>
    <w:rsid w:val="00A629E5"/>
    <w:rsid w:val="00A63CD2"/>
    <w:rsid w:val="00A6574D"/>
    <w:rsid w:val="00A65BC8"/>
    <w:rsid w:val="00A67012"/>
    <w:rsid w:val="00A67644"/>
    <w:rsid w:val="00A72DF1"/>
    <w:rsid w:val="00A7359C"/>
    <w:rsid w:val="00A739C4"/>
    <w:rsid w:val="00A75284"/>
    <w:rsid w:val="00A753D3"/>
    <w:rsid w:val="00A75455"/>
    <w:rsid w:val="00A75636"/>
    <w:rsid w:val="00A75937"/>
    <w:rsid w:val="00A760CF"/>
    <w:rsid w:val="00A7623F"/>
    <w:rsid w:val="00A774A5"/>
    <w:rsid w:val="00A809EF"/>
    <w:rsid w:val="00A80C30"/>
    <w:rsid w:val="00A81021"/>
    <w:rsid w:val="00A8462A"/>
    <w:rsid w:val="00A866DD"/>
    <w:rsid w:val="00A87358"/>
    <w:rsid w:val="00A8785B"/>
    <w:rsid w:val="00A90979"/>
    <w:rsid w:val="00A90CA9"/>
    <w:rsid w:val="00A94C41"/>
    <w:rsid w:val="00A94D8F"/>
    <w:rsid w:val="00A96574"/>
    <w:rsid w:val="00AA1671"/>
    <w:rsid w:val="00AA199A"/>
    <w:rsid w:val="00AA1B73"/>
    <w:rsid w:val="00AA1DD3"/>
    <w:rsid w:val="00AA2305"/>
    <w:rsid w:val="00AA6E6A"/>
    <w:rsid w:val="00AB038E"/>
    <w:rsid w:val="00AB100C"/>
    <w:rsid w:val="00AB13AB"/>
    <w:rsid w:val="00AB1863"/>
    <w:rsid w:val="00AB4FEA"/>
    <w:rsid w:val="00AB5AAD"/>
    <w:rsid w:val="00AB6C59"/>
    <w:rsid w:val="00AC00E4"/>
    <w:rsid w:val="00AC0559"/>
    <w:rsid w:val="00AC0B8C"/>
    <w:rsid w:val="00AC43C7"/>
    <w:rsid w:val="00AC43E1"/>
    <w:rsid w:val="00AC4425"/>
    <w:rsid w:val="00AC4670"/>
    <w:rsid w:val="00AC4D6D"/>
    <w:rsid w:val="00AC61C1"/>
    <w:rsid w:val="00AC76CA"/>
    <w:rsid w:val="00AC7D4A"/>
    <w:rsid w:val="00AD0045"/>
    <w:rsid w:val="00AD15E9"/>
    <w:rsid w:val="00AD1ABD"/>
    <w:rsid w:val="00AD38CC"/>
    <w:rsid w:val="00AD3EB8"/>
    <w:rsid w:val="00AD5CE9"/>
    <w:rsid w:val="00AD6C91"/>
    <w:rsid w:val="00AD758B"/>
    <w:rsid w:val="00AD78B8"/>
    <w:rsid w:val="00AE0215"/>
    <w:rsid w:val="00AE18D2"/>
    <w:rsid w:val="00AE3CD6"/>
    <w:rsid w:val="00AE3F79"/>
    <w:rsid w:val="00AE5D5F"/>
    <w:rsid w:val="00AE7667"/>
    <w:rsid w:val="00AE7BEF"/>
    <w:rsid w:val="00AF014F"/>
    <w:rsid w:val="00AF17D7"/>
    <w:rsid w:val="00AF2256"/>
    <w:rsid w:val="00AF256B"/>
    <w:rsid w:val="00AF28C8"/>
    <w:rsid w:val="00AF45F1"/>
    <w:rsid w:val="00AF4E4C"/>
    <w:rsid w:val="00AF5459"/>
    <w:rsid w:val="00AF66E5"/>
    <w:rsid w:val="00AF6DB0"/>
    <w:rsid w:val="00AF6E23"/>
    <w:rsid w:val="00AF7954"/>
    <w:rsid w:val="00AF7CC6"/>
    <w:rsid w:val="00B014A8"/>
    <w:rsid w:val="00B03109"/>
    <w:rsid w:val="00B032D6"/>
    <w:rsid w:val="00B0341A"/>
    <w:rsid w:val="00B03DBF"/>
    <w:rsid w:val="00B04E4B"/>
    <w:rsid w:val="00B05FE9"/>
    <w:rsid w:val="00B05FF2"/>
    <w:rsid w:val="00B0639E"/>
    <w:rsid w:val="00B06E50"/>
    <w:rsid w:val="00B0706B"/>
    <w:rsid w:val="00B07D33"/>
    <w:rsid w:val="00B10246"/>
    <w:rsid w:val="00B10AD2"/>
    <w:rsid w:val="00B114E4"/>
    <w:rsid w:val="00B12CEE"/>
    <w:rsid w:val="00B13729"/>
    <w:rsid w:val="00B15C66"/>
    <w:rsid w:val="00B15F12"/>
    <w:rsid w:val="00B163C2"/>
    <w:rsid w:val="00B170AE"/>
    <w:rsid w:val="00B20348"/>
    <w:rsid w:val="00B21A06"/>
    <w:rsid w:val="00B21CEF"/>
    <w:rsid w:val="00B2251E"/>
    <w:rsid w:val="00B23477"/>
    <w:rsid w:val="00B239DC"/>
    <w:rsid w:val="00B23CAE"/>
    <w:rsid w:val="00B244FB"/>
    <w:rsid w:val="00B2614D"/>
    <w:rsid w:val="00B26598"/>
    <w:rsid w:val="00B2719C"/>
    <w:rsid w:val="00B27C97"/>
    <w:rsid w:val="00B30C6E"/>
    <w:rsid w:val="00B33BAB"/>
    <w:rsid w:val="00B33DAF"/>
    <w:rsid w:val="00B34EA1"/>
    <w:rsid w:val="00B361DD"/>
    <w:rsid w:val="00B37341"/>
    <w:rsid w:val="00B41B0C"/>
    <w:rsid w:val="00B42249"/>
    <w:rsid w:val="00B424CB"/>
    <w:rsid w:val="00B42612"/>
    <w:rsid w:val="00B433EA"/>
    <w:rsid w:val="00B4456B"/>
    <w:rsid w:val="00B44D56"/>
    <w:rsid w:val="00B452D7"/>
    <w:rsid w:val="00B45F77"/>
    <w:rsid w:val="00B46807"/>
    <w:rsid w:val="00B475BC"/>
    <w:rsid w:val="00B47C00"/>
    <w:rsid w:val="00B47CB9"/>
    <w:rsid w:val="00B53E30"/>
    <w:rsid w:val="00B547E1"/>
    <w:rsid w:val="00B54855"/>
    <w:rsid w:val="00B563B6"/>
    <w:rsid w:val="00B56790"/>
    <w:rsid w:val="00B6018E"/>
    <w:rsid w:val="00B60531"/>
    <w:rsid w:val="00B60E99"/>
    <w:rsid w:val="00B610A1"/>
    <w:rsid w:val="00B613EC"/>
    <w:rsid w:val="00B62A2A"/>
    <w:rsid w:val="00B62AA4"/>
    <w:rsid w:val="00B66AED"/>
    <w:rsid w:val="00B66EB1"/>
    <w:rsid w:val="00B678C2"/>
    <w:rsid w:val="00B71F9A"/>
    <w:rsid w:val="00B73C72"/>
    <w:rsid w:val="00B74DE5"/>
    <w:rsid w:val="00B750A7"/>
    <w:rsid w:val="00B767B9"/>
    <w:rsid w:val="00B76F3B"/>
    <w:rsid w:val="00B81664"/>
    <w:rsid w:val="00B82700"/>
    <w:rsid w:val="00B83FA4"/>
    <w:rsid w:val="00B86B7C"/>
    <w:rsid w:val="00B87D2A"/>
    <w:rsid w:val="00B92C79"/>
    <w:rsid w:val="00B92FB3"/>
    <w:rsid w:val="00B93C2D"/>
    <w:rsid w:val="00B947B9"/>
    <w:rsid w:val="00B95118"/>
    <w:rsid w:val="00B95BBE"/>
    <w:rsid w:val="00B96A60"/>
    <w:rsid w:val="00BA11B2"/>
    <w:rsid w:val="00BA1F83"/>
    <w:rsid w:val="00BA322B"/>
    <w:rsid w:val="00BA349D"/>
    <w:rsid w:val="00BA4D4B"/>
    <w:rsid w:val="00BA5AA3"/>
    <w:rsid w:val="00BA5B31"/>
    <w:rsid w:val="00BA6B6E"/>
    <w:rsid w:val="00BA6CE5"/>
    <w:rsid w:val="00BA6FA7"/>
    <w:rsid w:val="00BB0C02"/>
    <w:rsid w:val="00BB1BA8"/>
    <w:rsid w:val="00BB28B0"/>
    <w:rsid w:val="00BB31F4"/>
    <w:rsid w:val="00BB4647"/>
    <w:rsid w:val="00BB477D"/>
    <w:rsid w:val="00BC03ED"/>
    <w:rsid w:val="00BC2274"/>
    <w:rsid w:val="00BC230D"/>
    <w:rsid w:val="00BC26D3"/>
    <w:rsid w:val="00BC282F"/>
    <w:rsid w:val="00BC326B"/>
    <w:rsid w:val="00BC33B8"/>
    <w:rsid w:val="00BC4799"/>
    <w:rsid w:val="00BC4B56"/>
    <w:rsid w:val="00BC5BFB"/>
    <w:rsid w:val="00BC60E3"/>
    <w:rsid w:val="00BC6368"/>
    <w:rsid w:val="00BD0C9B"/>
    <w:rsid w:val="00BD107D"/>
    <w:rsid w:val="00BD1190"/>
    <w:rsid w:val="00BD1DBC"/>
    <w:rsid w:val="00BD278B"/>
    <w:rsid w:val="00BD4795"/>
    <w:rsid w:val="00BD5C01"/>
    <w:rsid w:val="00BD6AD9"/>
    <w:rsid w:val="00BD75B0"/>
    <w:rsid w:val="00BD7D4B"/>
    <w:rsid w:val="00BE18C2"/>
    <w:rsid w:val="00BE2189"/>
    <w:rsid w:val="00BE28D6"/>
    <w:rsid w:val="00BE2B51"/>
    <w:rsid w:val="00BE49B6"/>
    <w:rsid w:val="00BE5786"/>
    <w:rsid w:val="00BE590A"/>
    <w:rsid w:val="00BE5F9B"/>
    <w:rsid w:val="00BF0D5E"/>
    <w:rsid w:val="00BF19B1"/>
    <w:rsid w:val="00BF1E47"/>
    <w:rsid w:val="00BF24DE"/>
    <w:rsid w:val="00BF3B56"/>
    <w:rsid w:val="00BF3BE6"/>
    <w:rsid w:val="00BF432D"/>
    <w:rsid w:val="00BF4973"/>
    <w:rsid w:val="00BF582A"/>
    <w:rsid w:val="00BF6ADC"/>
    <w:rsid w:val="00BF78A5"/>
    <w:rsid w:val="00BF79B7"/>
    <w:rsid w:val="00C0030C"/>
    <w:rsid w:val="00C00C9D"/>
    <w:rsid w:val="00C00DEC"/>
    <w:rsid w:val="00C03315"/>
    <w:rsid w:val="00C03B5B"/>
    <w:rsid w:val="00C04A55"/>
    <w:rsid w:val="00C0556F"/>
    <w:rsid w:val="00C0685B"/>
    <w:rsid w:val="00C06FC4"/>
    <w:rsid w:val="00C10CB5"/>
    <w:rsid w:val="00C1125A"/>
    <w:rsid w:val="00C11B66"/>
    <w:rsid w:val="00C120D4"/>
    <w:rsid w:val="00C12D3A"/>
    <w:rsid w:val="00C14DD0"/>
    <w:rsid w:val="00C152BE"/>
    <w:rsid w:val="00C1531C"/>
    <w:rsid w:val="00C16E9C"/>
    <w:rsid w:val="00C17188"/>
    <w:rsid w:val="00C20296"/>
    <w:rsid w:val="00C24930"/>
    <w:rsid w:val="00C24BEB"/>
    <w:rsid w:val="00C24FBC"/>
    <w:rsid w:val="00C25FD4"/>
    <w:rsid w:val="00C30904"/>
    <w:rsid w:val="00C30B63"/>
    <w:rsid w:val="00C31AD8"/>
    <w:rsid w:val="00C31D4F"/>
    <w:rsid w:val="00C32CB5"/>
    <w:rsid w:val="00C36672"/>
    <w:rsid w:val="00C370A3"/>
    <w:rsid w:val="00C400E5"/>
    <w:rsid w:val="00C42562"/>
    <w:rsid w:val="00C4313D"/>
    <w:rsid w:val="00C44B41"/>
    <w:rsid w:val="00C44F43"/>
    <w:rsid w:val="00C44F5B"/>
    <w:rsid w:val="00C45E87"/>
    <w:rsid w:val="00C4629F"/>
    <w:rsid w:val="00C46FF5"/>
    <w:rsid w:val="00C50D80"/>
    <w:rsid w:val="00C50F84"/>
    <w:rsid w:val="00C52417"/>
    <w:rsid w:val="00C5300E"/>
    <w:rsid w:val="00C5538A"/>
    <w:rsid w:val="00C56DBE"/>
    <w:rsid w:val="00C601CE"/>
    <w:rsid w:val="00C61A18"/>
    <w:rsid w:val="00C63405"/>
    <w:rsid w:val="00C637B3"/>
    <w:rsid w:val="00C64462"/>
    <w:rsid w:val="00C655E7"/>
    <w:rsid w:val="00C659D2"/>
    <w:rsid w:val="00C66B52"/>
    <w:rsid w:val="00C67772"/>
    <w:rsid w:val="00C67B81"/>
    <w:rsid w:val="00C70F67"/>
    <w:rsid w:val="00C71727"/>
    <w:rsid w:val="00C71913"/>
    <w:rsid w:val="00C737B4"/>
    <w:rsid w:val="00C73972"/>
    <w:rsid w:val="00C751B3"/>
    <w:rsid w:val="00C83099"/>
    <w:rsid w:val="00C84513"/>
    <w:rsid w:val="00C8489A"/>
    <w:rsid w:val="00C85533"/>
    <w:rsid w:val="00C85ABB"/>
    <w:rsid w:val="00C94B70"/>
    <w:rsid w:val="00C94FD7"/>
    <w:rsid w:val="00C96EC1"/>
    <w:rsid w:val="00C96F36"/>
    <w:rsid w:val="00C97A92"/>
    <w:rsid w:val="00C97EF8"/>
    <w:rsid w:val="00CA00FE"/>
    <w:rsid w:val="00CA0164"/>
    <w:rsid w:val="00CA0F6B"/>
    <w:rsid w:val="00CA235E"/>
    <w:rsid w:val="00CA37B4"/>
    <w:rsid w:val="00CA4ABF"/>
    <w:rsid w:val="00CA5A27"/>
    <w:rsid w:val="00CA7457"/>
    <w:rsid w:val="00CA7B33"/>
    <w:rsid w:val="00CB0980"/>
    <w:rsid w:val="00CB1662"/>
    <w:rsid w:val="00CB21B1"/>
    <w:rsid w:val="00CB2EFD"/>
    <w:rsid w:val="00CB4988"/>
    <w:rsid w:val="00CB4D46"/>
    <w:rsid w:val="00CB547F"/>
    <w:rsid w:val="00CB6BA9"/>
    <w:rsid w:val="00CB70C5"/>
    <w:rsid w:val="00CC0E5D"/>
    <w:rsid w:val="00CC21C2"/>
    <w:rsid w:val="00CC3EF5"/>
    <w:rsid w:val="00CC3F79"/>
    <w:rsid w:val="00CC513B"/>
    <w:rsid w:val="00CC55B2"/>
    <w:rsid w:val="00CD0382"/>
    <w:rsid w:val="00CD36AF"/>
    <w:rsid w:val="00CD3AC9"/>
    <w:rsid w:val="00CD4CD3"/>
    <w:rsid w:val="00CD5E53"/>
    <w:rsid w:val="00CD6349"/>
    <w:rsid w:val="00CD7FEF"/>
    <w:rsid w:val="00CE0926"/>
    <w:rsid w:val="00CE0AFD"/>
    <w:rsid w:val="00CE12AC"/>
    <w:rsid w:val="00CE1BB6"/>
    <w:rsid w:val="00CE3384"/>
    <w:rsid w:val="00CE38C6"/>
    <w:rsid w:val="00CE5E5A"/>
    <w:rsid w:val="00CE6E71"/>
    <w:rsid w:val="00CF0AFD"/>
    <w:rsid w:val="00CF0D5D"/>
    <w:rsid w:val="00CF20EB"/>
    <w:rsid w:val="00CF238F"/>
    <w:rsid w:val="00CF44BC"/>
    <w:rsid w:val="00CF45FE"/>
    <w:rsid w:val="00CF6C30"/>
    <w:rsid w:val="00CF727A"/>
    <w:rsid w:val="00CF7288"/>
    <w:rsid w:val="00CF758F"/>
    <w:rsid w:val="00CF7D8C"/>
    <w:rsid w:val="00D0043B"/>
    <w:rsid w:val="00D01AEA"/>
    <w:rsid w:val="00D02B40"/>
    <w:rsid w:val="00D06138"/>
    <w:rsid w:val="00D06386"/>
    <w:rsid w:val="00D066F9"/>
    <w:rsid w:val="00D10642"/>
    <w:rsid w:val="00D11314"/>
    <w:rsid w:val="00D113D2"/>
    <w:rsid w:val="00D11CCE"/>
    <w:rsid w:val="00D151AB"/>
    <w:rsid w:val="00D153A1"/>
    <w:rsid w:val="00D210A4"/>
    <w:rsid w:val="00D217DD"/>
    <w:rsid w:val="00D22AE6"/>
    <w:rsid w:val="00D24526"/>
    <w:rsid w:val="00D252D3"/>
    <w:rsid w:val="00D26062"/>
    <w:rsid w:val="00D26C3F"/>
    <w:rsid w:val="00D27794"/>
    <w:rsid w:val="00D27F8F"/>
    <w:rsid w:val="00D338D8"/>
    <w:rsid w:val="00D349F0"/>
    <w:rsid w:val="00D35CED"/>
    <w:rsid w:val="00D366C0"/>
    <w:rsid w:val="00D37B1D"/>
    <w:rsid w:val="00D40303"/>
    <w:rsid w:val="00D41CDC"/>
    <w:rsid w:val="00D42C88"/>
    <w:rsid w:val="00D44059"/>
    <w:rsid w:val="00D4742E"/>
    <w:rsid w:val="00D50417"/>
    <w:rsid w:val="00D5131D"/>
    <w:rsid w:val="00D5248E"/>
    <w:rsid w:val="00D5469B"/>
    <w:rsid w:val="00D55F3B"/>
    <w:rsid w:val="00D613B1"/>
    <w:rsid w:val="00D61426"/>
    <w:rsid w:val="00D620A6"/>
    <w:rsid w:val="00D64971"/>
    <w:rsid w:val="00D64AAF"/>
    <w:rsid w:val="00D64AB3"/>
    <w:rsid w:val="00D65A09"/>
    <w:rsid w:val="00D66874"/>
    <w:rsid w:val="00D66D85"/>
    <w:rsid w:val="00D6791D"/>
    <w:rsid w:val="00D67999"/>
    <w:rsid w:val="00D71088"/>
    <w:rsid w:val="00D710C8"/>
    <w:rsid w:val="00D71356"/>
    <w:rsid w:val="00D721C3"/>
    <w:rsid w:val="00D72DCA"/>
    <w:rsid w:val="00D72E2A"/>
    <w:rsid w:val="00D7396E"/>
    <w:rsid w:val="00D74055"/>
    <w:rsid w:val="00D75005"/>
    <w:rsid w:val="00D75E5C"/>
    <w:rsid w:val="00D763DE"/>
    <w:rsid w:val="00D77FA4"/>
    <w:rsid w:val="00D80313"/>
    <w:rsid w:val="00D80C62"/>
    <w:rsid w:val="00D819BD"/>
    <w:rsid w:val="00D8252E"/>
    <w:rsid w:val="00D826A8"/>
    <w:rsid w:val="00D8294F"/>
    <w:rsid w:val="00D83310"/>
    <w:rsid w:val="00D83894"/>
    <w:rsid w:val="00D847FB"/>
    <w:rsid w:val="00D84805"/>
    <w:rsid w:val="00D84F74"/>
    <w:rsid w:val="00D859D5"/>
    <w:rsid w:val="00D87137"/>
    <w:rsid w:val="00D87704"/>
    <w:rsid w:val="00D911F3"/>
    <w:rsid w:val="00D933E2"/>
    <w:rsid w:val="00D9556F"/>
    <w:rsid w:val="00D95787"/>
    <w:rsid w:val="00D958E1"/>
    <w:rsid w:val="00D970D8"/>
    <w:rsid w:val="00DA03D8"/>
    <w:rsid w:val="00DA05EF"/>
    <w:rsid w:val="00DA0735"/>
    <w:rsid w:val="00DA193C"/>
    <w:rsid w:val="00DA23A9"/>
    <w:rsid w:val="00DA7248"/>
    <w:rsid w:val="00DB035D"/>
    <w:rsid w:val="00DB1253"/>
    <w:rsid w:val="00DB222F"/>
    <w:rsid w:val="00DB3000"/>
    <w:rsid w:val="00DB3A43"/>
    <w:rsid w:val="00DB484D"/>
    <w:rsid w:val="00DB578C"/>
    <w:rsid w:val="00DC2995"/>
    <w:rsid w:val="00DC2B3D"/>
    <w:rsid w:val="00DC35F4"/>
    <w:rsid w:val="00DC5179"/>
    <w:rsid w:val="00DC5A05"/>
    <w:rsid w:val="00DC5A7D"/>
    <w:rsid w:val="00DC64E0"/>
    <w:rsid w:val="00DC7E0B"/>
    <w:rsid w:val="00DD10AD"/>
    <w:rsid w:val="00DD10C8"/>
    <w:rsid w:val="00DD3530"/>
    <w:rsid w:val="00DD4ABC"/>
    <w:rsid w:val="00DD4CC2"/>
    <w:rsid w:val="00DD7396"/>
    <w:rsid w:val="00DD7562"/>
    <w:rsid w:val="00DD762B"/>
    <w:rsid w:val="00DD7F7E"/>
    <w:rsid w:val="00DE1548"/>
    <w:rsid w:val="00DE1906"/>
    <w:rsid w:val="00DE2C98"/>
    <w:rsid w:val="00DE3C35"/>
    <w:rsid w:val="00DE3E06"/>
    <w:rsid w:val="00DE62B7"/>
    <w:rsid w:val="00DE6CA3"/>
    <w:rsid w:val="00DF07F1"/>
    <w:rsid w:val="00DF08F5"/>
    <w:rsid w:val="00DF0CDF"/>
    <w:rsid w:val="00DF2717"/>
    <w:rsid w:val="00DF2765"/>
    <w:rsid w:val="00DF2C35"/>
    <w:rsid w:val="00DF4330"/>
    <w:rsid w:val="00DF767A"/>
    <w:rsid w:val="00E0258A"/>
    <w:rsid w:val="00E031CB"/>
    <w:rsid w:val="00E05632"/>
    <w:rsid w:val="00E064CF"/>
    <w:rsid w:val="00E07087"/>
    <w:rsid w:val="00E1100A"/>
    <w:rsid w:val="00E11160"/>
    <w:rsid w:val="00E119A4"/>
    <w:rsid w:val="00E11BE3"/>
    <w:rsid w:val="00E1293A"/>
    <w:rsid w:val="00E134C5"/>
    <w:rsid w:val="00E13C9E"/>
    <w:rsid w:val="00E1429F"/>
    <w:rsid w:val="00E15B90"/>
    <w:rsid w:val="00E1704B"/>
    <w:rsid w:val="00E202CD"/>
    <w:rsid w:val="00E20B0C"/>
    <w:rsid w:val="00E218DB"/>
    <w:rsid w:val="00E22438"/>
    <w:rsid w:val="00E237A9"/>
    <w:rsid w:val="00E24F77"/>
    <w:rsid w:val="00E2564F"/>
    <w:rsid w:val="00E2768D"/>
    <w:rsid w:val="00E27B43"/>
    <w:rsid w:val="00E27BCE"/>
    <w:rsid w:val="00E311E4"/>
    <w:rsid w:val="00E31338"/>
    <w:rsid w:val="00E32194"/>
    <w:rsid w:val="00E3223C"/>
    <w:rsid w:val="00E32C74"/>
    <w:rsid w:val="00E32F8C"/>
    <w:rsid w:val="00E3360F"/>
    <w:rsid w:val="00E33658"/>
    <w:rsid w:val="00E33CAA"/>
    <w:rsid w:val="00E37578"/>
    <w:rsid w:val="00E40125"/>
    <w:rsid w:val="00E403F3"/>
    <w:rsid w:val="00E405F2"/>
    <w:rsid w:val="00E410DC"/>
    <w:rsid w:val="00E4162C"/>
    <w:rsid w:val="00E43B73"/>
    <w:rsid w:val="00E4798F"/>
    <w:rsid w:val="00E52C38"/>
    <w:rsid w:val="00E52ED0"/>
    <w:rsid w:val="00E539C4"/>
    <w:rsid w:val="00E53FE3"/>
    <w:rsid w:val="00E5519B"/>
    <w:rsid w:val="00E56585"/>
    <w:rsid w:val="00E56F7C"/>
    <w:rsid w:val="00E605BB"/>
    <w:rsid w:val="00E61CD8"/>
    <w:rsid w:val="00E62706"/>
    <w:rsid w:val="00E63CE4"/>
    <w:rsid w:val="00E64FFB"/>
    <w:rsid w:val="00E657C4"/>
    <w:rsid w:val="00E65C75"/>
    <w:rsid w:val="00E67048"/>
    <w:rsid w:val="00E726C4"/>
    <w:rsid w:val="00E728BE"/>
    <w:rsid w:val="00E7617C"/>
    <w:rsid w:val="00E76C83"/>
    <w:rsid w:val="00E8173D"/>
    <w:rsid w:val="00E818F7"/>
    <w:rsid w:val="00E83438"/>
    <w:rsid w:val="00E83B9A"/>
    <w:rsid w:val="00E83F7F"/>
    <w:rsid w:val="00E85210"/>
    <w:rsid w:val="00E901F9"/>
    <w:rsid w:val="00E90F58"/>
    <w:rsid w:val="00E91532"/>
    <w:rsid w:val="00E91CCA"/>
    <w:rsid w:val="00E93123"/>
    <w:rsid w:val="00E94DFD"/>
    <w:rsid w:val="00E97B8A"/>
    <w:rsid w:val="00E97DED"/>
    <w:rsid w:val="00EA0D33"/>
    <w:rsid w:val="00EA12B4"/>
    <w:rsid w:val="00EA28F2"/>
    <w:rsid w:val="00EA2B1B"/>
    <w:rsid w:val="00EA2B89"/>
    <w:rsid w:val="00EA4E3C"/>
    <w:rsid w:val="00EA4E78"/>
    <w:rsid w:val="00EA51C9"/>
    <w:rsid w:val="00EB0121"/>
    <w:rsid w:val="00EB0902"/>
    <w:rsid w:val="00EB10BA"/>
    <w:rsid w:val="00EB1B14"/>
    <w:rsid w:val="00EB2C45"/>
    <w:rsid w:val="00EB3594"/>
    <w:rsid w:val="00EB5865"/>
    <w:rsid w:val="00EB6127"/>
    <w:rsid w:val="00EC133D"/>
    <w:rsid w:val="00EC1523"/>
    <w:rsid w:val="00EC3347"/>
    <w:rsid w:val="00ED0E75"/>
    <w:rsid w:val="00ED1E64"/>
    <w:rsid w:val="00ED2100"/>
    <w:rsid w:val="00ED2981"/>
    <w:rsid w:val="00ED2DD0"/>
    <w:rsid w:val="00ED382E"/>
    <w:rsid w:val="00ED6861"/>
    <w:rsid w:val="00ED718D"/>
    <w:rsid w:val="00ED7827"/>
    <w:rsid w:val="00EE0073"/>
    <w:rsid w:val="00EE1750"/>
    <w:rsid w:val="00EE17BF"/>
    <w:rsid w:val="00EE3446"/>
    <w:rsid w:val="00EE34B0"/>
    <w:rsid w:val="00EE4729"/>
    <w:rsid w:val="00EE4D56"/>
    <w:rsid w:val="00EE72BA"/>
    <w:rsid w:val="00EF1617"/>
    <w:rsid w:val="00EF1A62"/>
    <w:rsid w:val="00EF2F4C"/>
    <w:rsid w:val="00EF5FAA"/>
    <w:rsid w:val="00F0101D"/>
    <w:rsid w:val="00F012C4"/>
    <w:rsid w:val="00F0710A"/>
    <w:rsid w:val="00F0727E"/>
    <w:rsid w:val="00F07D67"/>
    <w:rsid w:val="00F11D61"/>
    <w:rsid w:val="00F15464"/>
    <w:rsid w:val="00F165D8"/>
    <w:rsid w:val="00F166C7"/>
    <w:rsid w:val="00F173BB"/>
    <w:rsid w:val="00F17E5E"/>
    <w:rsid w:val="00F17EA1"/>
    <w:rsid w:val="00F23B38"/>
    <w:rsid w:val="00F25E53"/>
    <w:rsid w:val="00F26B24"/>
    <w:rsid w:val="00F2710A"/>
    <w:rsid w:val="00F3111C"/>
    <w:rsid w:val="00F332E6"/>
    <w:rsid w:val="00F35A22"/>
    <w:rsid w:val="00F3602D"/>
    <w:rsid w:val="00F40C86"/>
    <w:rsid w:val="00F420DD"/>
    <w:rsid w:val="00F4253D"/>
    <w:rsid w:val="00F4296F"/>
    <w:rsid w:val="00F436A2"/>
    <w:rsid w:val="00F45657"/>
    <w:rsid w:val="00F46B00"/>
    <w:rsid w:val="00F47232"/>
    <w:rsid w:val="00F47AC7"/>
    <w:rsid w:val="00F47E8F"/>
    <w:rsid w:val="00F50F5B"/>
    <w:rsid w:val="00F51DE2"/>
    <w:rsid w:val="00F51EDB"/>
    <w:rsid w:val="00F54E6D"/>
    <w:rsid w:val="00F55ECF"/>
    <w:rsid w:val="00F56620"/>
    <w:rsid w:val="00F56B62"/>
    <w:rsid w:val="00F56D7D"/>
    <w:rsid w:val="00F5725B"/>
    <w:rsid w:val="00F573E7"/>
    <w:rsid w:val="00F57AFC"/>
    <w:rsid w:val="00F60D45"/>
    <w:rsid w:val="00F6239B"/>
    <w:rsid w:val="00F62F8E"/>
    <w:rsid w:val="00F641AD"/>
    <w:rsid w:val="00F6530E"/>
    <w:rsid w:val="00F67EC9"/>
    <w:rsid w:val="00F70465"/>
    <w:rsid w:val="00F7226B"/>
    <w:rsid w:val="00F72C97"/>
    <w:rsid w:val="00F7494B"/>
    <w:rsid w:val="00F760C5"/>
    <w:rsid w:val="00F766A0"/>
    <w:rsid w:val="00F800EE"/>
    <w:rsid w:val="00F805CF"/>
    <w:rsid w:val="00F80D3A"/>
    <w:rsid w:val="00F81A1D"/>
    <w:rsid w:val="00F8289C"/>
    <w:rsid w:val="00F82A92"/>
    <w:rsid w:val="00F83395"/>
    <w:rsid w:val="00F8399E"/>
    <w:rsid w:val="00F83E42"/>
    <w:rsid w:val="00F85795"/>
    <w:rsid w:val="00F85BCF"/>
    <w:rsid w:val="00F861B9"/>
    <w:rsid w:val="00F86CB0"/>
    <w:rsid w:val="00F86EFC"/>
    <w:rsid w:val="00F873E4"/>
    <w:rsid w:val="00F879C5"/>
    <w:rsid w:val="00F87E60"/>
    <w:rsid w:val="00F9003B"/>
    <w:rsid w:val="00F90350"/>
    <w:rsid w:val="00F90897"/>
    <w:rsid w:val="00F90982"/>
    <w:rsid w:val="00F936D9"/>
    <w:rsid w:val="00F93CB2"/>
    <w:rsid w:val="00F93DF3"/>
    <w:rsid w:val="00F953E6"/>
    <w:rsid w:val="00F95A5A"/>
    <w:rsid w:val="00F97967"/>
    <w:rsid w:val="00FA085D"/>
    <w:rsid w:val="00FA13BA"/>
    <w:rsid w:val="00FA1435"/>
    <w:rsid w:val="00FA1A36"/>
    <w:rsid w:val="00FA2ADC"/>
    <w:rsid w:val="00FA2DF0"/>
    <w:rsid w:val="00FA568B"/>
    <w:rsid w:val="00FA64AB"/>
    <w:rsid w:val="00FA6E7F"/>
    <w:rsid w:val="00FA721A"/>
    <w:rsid w:val="00FB01FC"/>
    <w:rsid w:val="00FB12B8"/>
    <w:rsid w:val="00FB325F"/>
    <w:rsid w:val="00FB3907"/>
    <w:rsid w:val="00FB61B5"/>
    <w:rsid w:val="00FB6D11"/>
    <w:rsid w:val="00FB7797"/>
    <w:rsid w:val="00FC1DED"/>
    <w:rsid w:val="00FC2B41"/>
    <w:rsid w:val="00FC30F1"/>
    <w:rsid w:val="00FC33ED"/>
    <w:rsid w:val="00FC3531"/>
    <w:rsid w:val="00FC37AF"/>
    <w:rsid w:val="00FC4A07"/>
    <w:rsid w:val="00FC4A84"/>
    <w:rsid w:val="00FC55D8"/>
    <w:rsid w:val="00FC5615"/>
    <w:rsid w:val="00FC5D54"/>
    <w:rsid w:val="00FC6002"/>
    <w:rsid w:val="00FC7457"/>
    <w:rsid w:val="00FD00D9"/>
    <w:rsid w:val="00FD00E2"/>
    <w:rsid w:val="00FD0106"/>
    <w:rsid w:val="00FD0E22"/>
    <w:rsid w:val="00FD72BD"/>
    <w:rsid w:val="00FD7E63"/>
    <w:rsid w:val="00FE0BE4"/>
    <w:rsid w:val="00FE1B85"/>
    <w:rsid w:val="00FE25EB"/>
    <w:rsid w:val="00FE7396"/>
    <w:rsid w:val="00FF128C"/>
    <w:rsid w:val="00FF2941"/>
    <w:rsid w:val="00FF4D65"/>
    <w:rsid w:val="00FF56EA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26"/>
    <w:rPr>
      <w:sz w:val="28"/>
    </w:rPr>
  </w:style>
  <w:style w:type="paragraph" w:styleId="Ttulo1">
    <w:name w:val="heading 1"/>
    <w:basedOn w:val="Normal"/>
    <w:next w:val="Normal"/>
    <w:link w:val="Ttulo1Char"/>
    <w:uiPriority w:val="9"/>
    <w:qFormat/>
    <w:rsid w:val="00B92FB3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B92FB3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B92FB3"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uiPriority w:val="99"/>
    <w:qFormat/>
    <w:rsid w:val="00B92FB3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B92FB3"/>
    <w:pPr>
      <w:keepNext/>
      <w:ind w:left="708"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B92FB3"/>
    <w:pPr>
      <w:keepNext/>
      <w:tabs>
        <w:tab w:val="left" w:pos="2860"/>
      </w:tabs>
      <w:ind w:left="3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B92FB3"/>
    <w:pPr>
      <w:keepNext/>
      <w:jc w:val="center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har"/>
    <w:uiPriority w:val="99"/>
    <w:qFormat/>
    <w:rsid w:val="00B92FB3"/>
    <w:pPr>
      <w:keepNext/>
      <w:ind w:left="360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B92FB3"/>
    <w:pPr>
      <w:keepNext/>
      <w:jc w:val="center"/>
      <w:outlineLvl w:val="8"/>
    </w:pPr>
    <w:rPr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AE18D2"/>
    <w:rPr>
      <w:rFonts w:ascii="Arial" w:hAnsi="Arial"/>
      <w:b/>
      <w:kern w:val="28"/>
      <w:sz w:val="28"/>
    </w:rPr>
  </w:style>
  <w:style w:type="character" w:customStyle="1" w:styleId="Ttulo2Char">
    <w:name w:val="Título 2 Char"/>
    <w:link w:val="Ttulo2"/>
    <w:uiPriority w:val="99"/>
    <w:rsid w:val="00C30B63"/>
    <w:rPr>
      <w:b/>
      <w:sz w:val="24"/>
    </w:rPr>
  </w:style>
  <w:style w:type="paragraph" w:styleId="Cabealho">
    <w:name w:val="header"/>
    <w:basedOn w:val="Normal"/>
    <w:link w:val="CabealhoChar"/>
    <w:uiPriority w:val="99"/>
    <w:rsid w:val="00B92F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qFormat/>
    <w:rsid w:val="0072625C"/>
    <w:rPr>
      <w:sz w:val="28"/>
    </w:rPr>
  </w:style>
  <w:style w:type="paragraph" w:styleId="Rodap">
    <w:name w:val="footer"/>
    <w:basedOn w:val="Normal"/>
    <w:link w:val="RodapChar"/>
    <w:uiPriority w:val="99"/>
    <w:rsid w:val="00B92FB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uiPriority w:val="99"/>
    <w:rsid w:val="00B92FB3"/>
    <w:pPr>
      <w:ind w:firstLine="4962"/>
      <w:jc w:val="both"/>
    </w:pPr>
  </w:style>
  <w:style w:type="paragraph" w:styleId="Recuodecorpodetexto2">
    <w:name w:val="Body Text Indent 2"/>
    <w:basedOn w:val="Normal"/>
    <w:link w:val="Recuodecorpodetexto2Char"/>
    <w:uiPriority w:val="99"/>
    <w:rsid w:val="00B92FB3"/>
    <w:pPr>
      <w:ind w:firstLine="5103"/>
      <w:jc w:val="both"/>
    </w:pPr>
  </w:style>
  <w:style w:type="paragraph" w:styleId="Recuodecorpodetexto3">
    <w:name w:val="Body Text Indent 3"/>
    <w:basedOn w:val="Normal"/>
    <w:link w:val="Recuodecorpodetexto3Char"/>
    <w:uiPriority w:val="99"/>
    <w:rsid w:val="00B92FB3"/>
    <w:pPr>
      <w:ind w:firstLine="5670"/>
    </w:pPr>
  </w:style>
  <w:style w:type="paragraph" w:styleId="Corpodetexto">
    <w:name w:val="Body Text"/>
    <w:basedOn w:val="Normal"/>
    <w:link w:val="CorpodetextoChar"/>
    <w:qFormat/>
    <w:rsid w:val="00B92FB3"/>
    <w:pPr>
      <w:jc w:val="center"/>
    </w:pPr>
  </w:style>
  <w:style w:type="character" w:customStyle="1" w:styleId="CorpodetextoChar">
    <w:name w:val="Corpo de texto Char"/>
    <w:link w:val="Corpodetexto"/>
    <w:rsid w:val="00C30B63"/>
    <w:rPr>
      <w:sz w:val="28"/>
    </w:rPr>
  </w:style>
  <w:style w:type="paragraph" w:customStyle="1" w:styleId="Textopadro">
    <w:name w:val="Texto padrão"/>
    <w:basedOn w:val="Normal"/>
    <w:rsid w:val="00B92FB3"/>
    <w:rPr>
      <w:snapToGrid w:val="0"/>
      <w:sz w:val="24"/>
      <w:lang w:val="en-US"/>
    </w:rPr>
  </w:style>
  <w:style w:type="paragraph" w:styleId="Ttulo">
    <w:name w:val="Title"/>
    <w:basedOn w:val="Normal"/>
    <w:link w:val="TtuloChar"/>
    <w:uiPriority w:val="99"/>
    <w:qFormat/>
    <w:rsid w:val="00B92FB3"/>
    <w:pPr>
      <w:jc w:val="center"/>
    </w:pPr>
    <w:rPr>
      <w:b/>
      <w:sz w:val="26"/>
    </w:rPr>
  </w:style>
  <w:style w:type="paragraph" w:styleId="Corpodetexto2">
    <w:name w:val="Body Text 2"/>
    <w:basedOn w:val="Normal"/>
    <w:link w:val="Corpodetexto2Char"/>
    <w:uiPriority w:val="99"/>
    <w:rsid w:val="00B92FB3"/>
    <w:pPr>
      <w:jc w:val="both"/>
    </w:pPr>
  </w:style>
  <w:style w:type="character" w:customStyle="1" w:styleId="Corpodetexto2Char">
    <w:name w:val="Corpo de texto 2 Char"/>
    <w:link w:val="Corpodetexto2"/>
    <w:uiPriority w:val="99"/>
    <w:rsid w:val="00C30B63"/>
    <w:rPr>
      <w:sz w:val="28"/>
    </w:rPr>
  </w:style>
  <w:style w:type="paragraph" w:styleId="Corpodetexto3">
    <w:name w:val="Body Text 3"/>
    <w:basedOn w:val="Normal"/>
    <w:link w:val="Corpodetexto3Char"/>
    <w:uiPriority w:val="99"/>
    <w:rsid w:val="00B92FB3"/>
    <w:rPr>
      <w:sz w:val="32"/>
    </w:rPr>
  </w:style>
  <w:style w:type="character" w:customStyle="1" w:styleId="CharChar">
    <w:name w:val="Char Char"/>
    <w:locked/>
    <w:rsid w:val="0068367C"/>
    <w:rPr>
      <w:sz w:val="28"/>
      <w:lang w:bidi="ar-SA"/>
    </w:rPr>
  </w:style>
  <w:style w:type="character" w:customStyle="1" w:styleId="CharChar1">
    <w:name w:val="Char Char1"/>
    <w:rsid w:val="00E539C4"/>
    <w:rPr>
      <w:sz w:val="28"/>
    </w:rPr>
  </w:style>
  <w:style w:type="character" w:styleId="Hyperlink">
    <w:name w:val="Hyperlink"/>
    <w:uiPriority w:val="99"/>
    <w:rsid w:val="00E539C4"/>
    <w:rPr>
      <w:color w:val="0000FF"/>
      <w:u w:val="single"/>
    </w:rPr>
  </w:style>
  <w:style w:type="paragraph" w:customStyle="1" w:styleId="Corpodetexto31">
    <w:name w:val="Corpo de texto 31"/>
    <w:basedOn w:val="Normal"/>
    <w:rsid w:val="008A6E70"/>
    <w:pPr>
      <w:jc w:val="both"/>
    </w:pPr>
    <w:rPr>
      <w:b/>
      <w:sz w:val="24"/>
      <w:szCs w:val="24"/>
    </w:rPr>
  </w:style>
  <w:style w:type="paragraph" w:customStyle="1" w:styleId="PargrafodaLista1">
    <w:name w:val="Parágrafo da Lista1"/>
    <w:basedOn w:val="Normal"/>
    <w:uiPriority w:val="99"/>
    <w:qFormat/>
    <w:rsid w:val="008A6E70"/>
    <w:pPr>
      <w:spacing w:line="360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CharChar6">
    <w:name w:val="Char Char6"/>
    <w:rsid w:val="00AA1B73"/>
    <w:rPr>
      <w:sz w:val="28"/>
    </w:rPr>
  </w:style>
  <w:style w:type="paragraph" w:styleId="NormalWeb">
    <w:name w:val="Normal (Web)"/>
    <w:basedOn w:val="Normal"/>
    <w:uiPriority w:val="99"/>
    <w:rsid w:val="00C637B3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rsid w:val="00FA64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dro">
    <w:name w:val="Padrão"/>
    <w:qFormat/>
    <w:rsid w:val="00AE18D2"/>
    <w:pPr>
      <w:snapToGrid w:val="0"/>
    </w:pPr>
    <w:rPr>
      <w:sz w:val="24"/>
    </w:rPr>
  </w:style>
  <w:style w:type="paragraph" w:styleId="Textodebalo">
    <w:name w:val="Balloon Text"/>
    <w:basedOn w:val="Normal"/>
    <w:link w:val="TextodebaloChar"/>
    <w:uiPriority w:val="99"/>
    <w:rsid w:val="002D2F8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2D2F86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uiPriority w:val="99"/>
    <w:rsid w:val="00BD278B"/>
    <w:pPr>
      <w:suppressAutoHyphens/>
      <w:spacing w:after="120" w:line="480" w:lineRule="auto"/>
    </w:pPr>
    <w:rPr>
      <w:color w:val="00000A"/>
      <w:kern w:val="1"/>
      <w:sz w:val="24"/>
      <w:szCs w:val="24"/>
      <w:lang w:eastAsia="zh-CN"/>
    </w:rPr>
  </w:style>
  <w:style w:type="paragraph" w:customStyle="1" w:styleId="PargrafodaLista10">
    <w:name w:val="Parágrafo da Lista1"/>
    <w:basedOn w:val="Normal"/>
    <w:qFormat/>
    <w:rsid w:val="00BD278B"/>
    <w:pPr>
      <w:ind w:left="720"/>
    </w:pPr>
    <w:rPr>
      <w:color w:val="00000A"/>
      <w:kern w:val="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D278B"/>
    <w:pPr>
      <w:suppressAutoHyphens/>
      <w:ind w:left="720"/>
    </w:pPr>
    <w:rPr>
      <w:color w:val="00000A"/>
      <w:kern w:val="1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FC3531"/>
    <w:pPr>
      <w:overflowPunct w:val="0"/>
      <w:autoSpaceDE w:val="0"/>
      <w:autoSpaceDN w:val="0"/>
      <w:adjustRightInd w:val="0"/>
      <w:ind w:left="1695"/>
      <w:jc w:val="both"/>
      <w:textAlignment w:val="baseline"/>
    </w:pPr>
    <w:rPr>
      <w:szCs w:val="24"/>
    </w:rPr>
  </w:style>
  <w:style w:type="paragraph" w:customStyle="1" w:styleId="ecxparagraph">
    <w:name w:val="ecxparagraph"/>
    <w:basedOn w:val="Normal"/>
    <w:uiPriority w:val="99"/>
    <w:rsid w:val="00F0727E"/>
    <w:pPr>
      <w:spacing w:before="100" w:beforeAutospacing="1" w:after="100" w:afterAutospacing="1"/>
    </w:pPr>
    <w:rPr>
      <w:sz w:val="24"/>
      <w:szCs w:val="24"/>
    </w:rPr>
  </w:style>
  <w:style w:type="paragraph" w:customStyle="1" w:styleId="Corpodotexto">
    <w:name w:val="Corpo do texto"/>
    <w:basedOn w:val="Normal"/>
    <w:rsid w:val="005E79C2"/>
    <w:pPr>
      <w:suppressAutoHyphens/>
      <w:spacing w:after="120" w:line="100" w:lineRule="atLeast"/>
      <w:jc w:val="both"/>
    </w:pPr>
    <w:rPr>
      <w:sz w:val="24"/>
      <w:lang w:eastAsia="zh-CN"/>
    </w:rPr>
  </w:style>
  <w:style w:type="character" w:customStyle="1" w:styleId="RodapChar">
    <w:name w:val="Rodapé Char"/>
    <w:link w:val="Rodap"/>
    <w:uiPriority w:val="99"/>
    <w:locked/>
    <w:rsid w:val="00BD6AD9"/>
    <w:rPr>
      <w:sz w:val="28"/>
    </w:rPr>
  </w:style>
  <w:style w:type="paragraph" w:customStyle="1" w:styleId="western">
    <w:name w:val="western"/>
    <w:basedOn w:val="Normal"/>
    <w:rsid w:val="00BD6AD9"/>
    <w:pPr>
      <w:spacing w:before="280" w:after="119"/>
    </w:pPr>
    <w:rPr>
      <w:sz w:val="24"/>
      <w:szCs w:val="24"/>
      <w:lang w:eastAsia="ar-SA"/>
    </w:rPr>
  </w:style>
  <w:style w:type="character" w:customStyle="1" w:styleId="Recuodecorpodetexto2Char">
    <w:name w:val="Recuo de corpo de texto 2 Char"/>
    <w:link w:val="Recuodecorpodetexto2"/>
    <w:uiPriority w:val="99"/>
    <w:locked/>
    <w:rsid w:val="00BD6AD9"/>
    <w:rPr>
      <w:sz w:val="28"/>
    </w:rPr>
  </w:style>
  <w:style w:type="table" w:styleId="Tabelacomgrade">
    <w:name w:val="Table Grid"/>
    <w:basedOn w:val="Tabelanormal"/>
    <w:uiPriority w:val="59"/>
    <w:rsid w:val="00BD6AD9"/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uiPriority w:val="99"/>
    <w:rsid w:val="00B244FB"/>
  </w:style>
  <w:style w:type="character" w:customStyle="1" w:styleId="BalloonTextChar">
    <w:name w:val="Balloon Text Char"/>
    <w:uiPriority w:val="99"/>
    <w:semiHidden/>
    <w:locked/>
    <w:rsid w:val="00F936D9"/>
    <w:rPr>
      <w:rFonts w:ascii="Tahom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uiPriority w:val="99"/>
    <w:rsid w:val="008736F1"/>
  </w:style>
  <w:style w:type="paragraph" w:customStyle="1" w:styleId="PargrafodaLista2">
    <w:name w:val="Parágrafo da Lista2"/>
    <w:basedOn w:val="Normal"/>
    <w:uiPriority w:val="99"/>
    <w:rsid w:val="00F766A0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3">
    <w:name w:val="Parágrafo da Lista3"/>
    <w:basedOn w:val="Normal"/>
    <w:rsid w:val="00A75937"/>
    <w:pPr>
      <w:suppressAutoHyphens/>
      <w:ind w:left="720"/>
    </w:pPr>
    <w:rPr>
      <w:rFonts w:eastAsia="Calibri"/>
      <w:sz w:val="20"/>
      <w:lang w:eastAsia="ar-SA"/>
    </w:rPr>
  </w:style>
  <w:style w:type="paragraph" w:customStyle="1" w:styleId="Standard">
    <w:name w:val="Standard"/>
    <w:rsid w:val="00A75937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szCs w:val="24"/>
      <w:lang w:eastAsia="zh-CN"/>
    </w:rPr>
  </w:style>
  <w:style w:type="paragraph" w:customStyle="1" w:styleId="PargrafodaLista4">
    <w:name w:val="Parágrafo da Lista4"/>
    <w:basedOn w:val="Normal"/>
    <w:rsid w:val="006B1AED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5">
    <w:name w:val="Parágrafo da Lista5"/>
    <w:basedOn w:val="Normal"/>
    <w:rsid w:val="004C438A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6">
    <w:name w:val="Parágrafo da Lista6"/>
    <w:basedOn w:val="Normal"/>
    <w:rsid w:val="00D710C8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7">
    <w:name w:val="Parágrafo da Lista7"/>
    <w:basedOn w:val="Normal"/>
    <w:rsid w:val="00BF0D5E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8">
    <w:name w:val="Parágrafo da Lista8"/>
    <w:basedOn w:val="Normal"/>
    <w:rsid w:val="008E24C5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9">
    <w:name w:val="Parágrafo da Lista9"/>
    <w:basedOn w:val="Normal"/>
    <w:rsid w:val="00114655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100">
    <w:name w:val="Parágrafo da Lista10"/>
    <w:basedOn w:val="Normal"/>
    <w:rsid w:val="008D27C4"/>
    <w:pPr>
      <w:suppressAutoHyphens/>
      <w:spacing w:line="100" w:lineRule="atLeast"/>
      <w:ind w:left="720"/>
    </w:pPr>
    <w:rPr>
      <w:sz w:val="20"/>
      <w:lang w:eastAsia="ar-SA"/>
    </w:rPr>
  </w:style>
  <w:style w:type="character" w:customStyle="1" w:styleId="Ttulo9Char">
    <w:name w:val="Título 9 Char"/>
    <w:link w:val="Ttulo9"/>
    <w:uiPriority w:val="99"/>
    <w:qFormat/>
    <w:rsid w:val="003403E8"/>
    <w:rPr>
      <w:i/>
      <w:iCs/>
      <w:sz w:val="24"/>
    </w:rPr>
  </w:style>
  <w:style w:type="paragraph" w:customStyle="1" w:styleId="PargrafodaLista11">
    <w:name w:val="Parágrafo da Lista11"/>
    <w:basedOn w:val="Normal"/>
    <w:rsid w:val="00174976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12">
    <w:name w:val="Parágrafo da Lista12"/>
    <w:basedOn w:val="Normal"/>
    <w:rsid w:val="008A2D55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13">
    <w:name w:val="Parágrafo da Lista13"/>
    <w:basedOn w:val="Normal"/>
    <w:rsid w:val="004E0A87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14">
    <w:name w:val="Parágrafo da Lista14"/>
    <w:basedOn w:val="Normal"/>
    <w:rsid w:val="000E0804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15">
    <w:name w:val="Parágrafo da Lista15"/>
    <w:basedOn w:val="Normal"/>
    <w:rsid w:val="008B0FB2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16">
    <w:name w:val="Parágrafo da Lista16"/>
    <w:basedOn w:val="Normal"/>
    <w:rsid w:val="00576FEC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17">
    <w:name w:val="Parágrafo da Lista17"/>
    <w:basedOn w:val="Normal"/>
    <w:rsid w:val="00A00B5D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18">
    <w:name w:val="Parágrafo da Lista18"/>
    <w:basedOn w:val="Normal"/>
    <w:rsid w:val="000C0CA4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19">
    <w:name w:val="Parágrafo da Lista19"/>
    <w:basedOn w:val="Normal"/>
    <w:rsid w:val="00802F85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TEXTO">
    <w:name w:val="TEXTO"/>
    <w:basedOn w:val="Normal"/>
    <w:rsid w:val="00CF727A"/>
    <w:pPr>
      <w:suppressAutoHyphens/>
      <w:overflowPunct w:val="0"/>
      <w:autoSpaceDE w:val="0"/>
      <w:ind w:firstLine="2160"/>
      <w:jc w:val="both"/>
      <w:textAlignment w:val="baseline"/>
    </w:pPr>
    <w:rPr>
      <w:rFonts w:ascii="Courier New" w:hAnsi="Courier New"/>
      <w:sz w:val="20"/>
      <w:lang w:eastAsia="ar-SA"/>
    </w:rPr>
  </w:style>
  <w:style w:type="character" w:styleId="Refdecomentrio">
    <w:name w:val="annotation reference"/>
    <w:uiPriority w:val="99"/>
    <w:rsid w:val="00CF727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rsid w:val="00CF727A"/>
    <w:pPr>
      <w:suppressAutoHyphens/>
      <w:overflowPunct w:val="0"/>
      <w:autoSpaceDE w:val="0"/>
      <w:textAlignment w:val="baseline"/>
    </w:pPr>
    <w:rPr>
      <w:rFonts w:ascii="Roman 12cpi" w:hAnsi="Roman 12cpi"/>
      <w:sz w:val="24"/>
      <w:szCs w:val="24"/>
      <w:lang w:eastAsia="ar-SA"/>
    </w:rPr>
  </w:style>
  <w:style w:type="character" w:customStyle="1" w:styleId="TextodecomentrioChar">
    <w:name w:val="Texto de comentário Char"/>
    <w:link w:val="Textodecomentrio"/>
    <w:uiPriority w:val="99"/>
    <w:rsid w:val="00CF727A"/>
    <w:rPr>
      <w:rFonts w:ascii="Roman 12cpi" w:hAnsi="Roman 12cpi"/>
      <w:sz w:val="24"/>
      <w:szCs w:val="24"/>
      <w:lang w:eastAsia="ar-SA"/>
    </w:rPr>
  </w:style>
  <w:style w:type="character" w:styleId="Forte">
    <w:name w:val="Strong"/>
    <w:uiPriority w:val="99"/>
    <w:qFormat/>
    <w:rsid w:val="00CF727A"/>
    <w:rPr>
      <w:b/>
      <w:bCs/>
    </w:rPr>
  </w:style>
  <w:style w:type="paragraph" w:customStyle="1" w:styleId="PargrafodaLista20">
    <w:name w:val="Parágrafo da Lista20"/>
    <w:basedOn w:val="Normal"/>
    <w:rsid w:val="007D2F2A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21">
    <w:name w:val="Parágrafo da Lista21"/>
    <w:basedOn w:val="Normal"/>
    <w:rsid w:val="00EB2C45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22">
    <w:name w:val="Parágrafo da Lista22"/>
    <w:basedOn w:val="Normal"/>
    <w:rsid w:val="0027596C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23">
    <w:name w:val="Parágrafo da Lista23"/>
    <w:basedOn w:val="Normal"/>
    <w:rsid w:val="00553AAA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24">
    <w:name w:val="Parágrafo da Lista24"/>
    <w:basedOn w:val="Normal"/>
    <w:rsid w:val="00C45E87"/>
    <w:pPr>
      <w:suppressAutoHyphens/>
      <w:spacing w:line="100" w:lineRule="atLeast"/>
      <w:ind w:left="720"/>
    </w:pPr>
    <w:rPr>
      <w:sz w:val="20"/>
      <w:lang w:eastAsia="ar-SA"/>
    </w:rPr>
  </w:style>
  <w:style w:type="character" w:customStyle="1" w:styleId="Ttulo3Char">
    <w:name w:val="Título 3 Char"/>
    <w:link w:val="Ttulo3"/>
    <w:uiPriority w:val="99"/>
    <w:locked/>
    <w:rsid w:val="00376B95"/>
    <w:rPr>
      <w:b/>
      <w:sz w:val="28"/>
    </w:rPr>
  </w:style>
  <w:style w:type="character" w:customStyle="1" w:styleId="Ttulo4Char">
    <w:name w:val="Título 4 Char"/>
    <w:link w:val="Ttulo4"/>
    <w:uiPriority w:val="99"/>
    <w:locked/>
    <w:rsid w:val="00376B95"/>
    <w:rPr>
      <w:b/>
      <w:sz w:val="28"/>
    </w:rPr>
  </w:style>
  <w:style w:type="character" w:customStyle="1" w:styleId="Ttulo5Char">
    <w:name w:val="Título 5 Char"/>
    <w:link w:val="Ttulo5"/>
    <w:uiPriority w:val="99"/>
    <w:locked/>
    <w:rsid w:val="00376B95"/>
    <w:rPr>
      <w:b/>
      <w:bCs/>
      <w:sz w:val="28"/>
    </w:rPr>
  </w:style>
  <w:style w:type="character" w:customStyle="1" w:styleId="Ttulo6Char">
    <w:name w:val="Título 6 Char"/>
    <w:link w:val="Ttulo6"/>
    <w:uiPriority w:val="99"/>
    <w:locked/>
    <w:rsid w:val="00376B95"/>
    <w:rPr>
      <w:b/>
      <w:bCs/>
      <w:sz w:val="28"/>
    </w:rPr>
  </w:style>
  <w:style w:type="character" w:customStyle="1" w:styleId="Ttulo7Char">
    <w:name w:val="Título 7 Char"/>
    <w:link w:val="Ttulo7"/>
    <w:uiPriority w:val="99"/>
    <w:locked/>
    <w:rsid w:val="00376B95"/>
    <w:rPr>
      <w:i/>
      <w:iCs/>
      <w:sz w:val="28"/>
    </w:rPr>
  </w:style>
  <w:style w:type="character" w:customStyle="1" w:styleId="Ttulo8Char">
    <w:name w:val="Título 8 Char"/>
    <w:link w:val="Ttulo8"/>
    <w:uiPriority w:val="99"/>
    <w:locked/>
    <w:rsid w:val="00376B95"/>
    <w:rPr>
      <w:i/>
      <w:iCs/>
      <w:sz w:val="24"/>
    </w:rPr>
  </w:style>
  <w:style w:type="paragraph" w:customStyle="1" w:styleId="Heading">
    <w:name w:val="Heading"/>
    <w:basedOn w:val="Standard"/>
    <w:next w:val="Textbody"/>
    <w:uiPriority w:val="99"/>
    <w:rsid w:val="00376B95"/>
    <w:pPr>
      <w:keepNext/>
      <w:spacing w:before="240" w:after="120"/>
    </w:pPr>
    <w:rPr>
      <w:rFonts w:ascii="Arial" w:hAnsi="Arial" w:cs="Mangal"/>
      <w:sz w:val="28"/>
      <w:szCs w:val="28"/>
      <w:lang w:bidi="hi-IN"/>
    </w:rPr>
  </w:style>
  <w:style w:type="paragraph" w:customStyle="1" w:styleId="Textbody">
    <w:name w:val="Text body"/>
    <w:basedOn w:val="Standard"/>
    <w:uiPriority w:val="99"/>
    <w:rsid w:val="00376B95"/>
    <w:pPr>
      <w:spacing w:after="120"/>
    </w:pPr>
    <w:rPr>
      <w:rFonts w:cs="Mangal"/>
      <w:lang w:bidi="hi-IN"/>
    </w:rPr>
  </w:style>
  <w:style w:type="paragraph" w:styleId="Lista">
    <w:name w:val="List"/>
    <w:basedOn w:val="Textbody"/>
    <w:uiPriority w:val="99"/>
    <w:rsid w:val="00376B95"/>
  </w:style>
  <w:style w:type="paragraph" w:customStyle="1" w:styleId="Caption1">
    <w:name w:val="Caption1"/>
    <w:basedOn w:val="Standard"/>
    <w:uiPriority w:val="99"/>
    <w:rsid w:val="00376B95"/>
    <w:pPr>
      <w:suppressLineNumbers/>
      <w:spacing w:before="120" w:after="120"/>
    </w:pPr>
    <w:rPr>
      <w:rFonts w:cs="Mangal"/>
      <w:i/>
      <w:iCs/>
      <w:lang w:bidi="hi-IN"/>
    </w:rPr>
  </w:style>
  <w:style w:type="paragraph" w:customStyle="1" w:styleId="Index">
    <w:name w:val="Index"/>
    <w:basedOn w:val="Standard"/>
    <w:uiPriority w:val="99"/>
    <w:rsid w:val="00376B95"/>
    <w:pPr>
      <w:suppressLineNumbers/>
    </w:pPr>
    <w:rPr>
      <w:rFonts w:cs="Mangal"/>
      <w:lang w:bidi="hi-IN"/>
    </w:rPr>
  </w:style>
  <w:style w:type="character" w:customStyle="1" w:styleId="RecuodecorpodetextoChar">
    <w:name w:val="Recuo de corpo de texto Char"/>
    <w:link w:val="Recuodecorpodetexto"/>
    <w:uiPriority w:val="99"/>
    <w:locked/>
    <w:rsid w:val="00376B95"/>
    <w:rPr>
      <w:sz w:val="28"/>
    </w:rPr>
  </w:style>
  <w:style w:type="character" w:customStyle="1" w:styleId="Recuodecorpodetexto3Char">
    <w:name w:val="Recuo de corpo de texto 3 Char"/>
    <w:link w:val="Recuodecorpodetexto3"/>
    <w:uiPriority w:val="99"/>
    <w:locked/>
    <w:rsid w:val="00376B95"/>
    <w:rPr>
      <w:sz w:val="28"/>
    </w:rPr>
  </w:style>
  <w:style w:type="character" w:customStyle="1" w:styleId="Corpodetexto3Char">
    <w:name w:val="Corpo de texto 3 Char"/>
    <w:link w:val="Corpodetexto3"/>
    <w:uiPriority w:val="99"/>
    <w:locked/>
    <w:rsid w:val="00376B95"/>
    <w:rPr>
      <w:sz w:val="32"/>
    </w:rPr>
  </w:style>
  <w:style w:type="character" w:customStyle="1" w:styleId="TtuloChar">
    <w:name w:val="Título Char"/>
    <w:link w:val="Ttulo"/>
    <w:uiPriority w:val="99"/>
    <w:locked/>
    <w:rsid w:val="00376B95"/>
    <w:rPr>
      <w:b/>
      <w:sz w:val="26"/>
    </w:rPr>
  </w:style>
  <w:style w:type="character" w:styleId="Nmerodepgina">
    <w:name w:val="page number"/>
    <w:uiPriority w:val="99"/>
    <w:rsid w:val="00376B95"/>
    <w:rPr>
      <w:rFonts w:cs="Times New Roman"/>
    </w:rPr>
  </w:style>
  <w:style w:type="paragraph" w:styleId="MapadoDocumento">
    <w:name w:val="Document Map"/>
    <w:basedOn w:val="Normal"/>
    <w:link w:val="MapadoDocumentoChar"/>
    <w:uiPriority w:val="99"/>
    <w:rsid w:val="00376B9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rsid w:val="00376B95"/>
    <w:rPr>
      <w:rFonts w:ascii="Tahoma" w:hAnsi="Tahoma" w:cs="Tahoma"/>
      <w:sz w:val="24"/>
      <w:szCs w:val="24"/>
      <w:shd w:val="clear" w:color="auto" w:fill="000080"/>
    </w:rPr>
  </w:style>
  <w:style w:type="character" w:customStyle="1" w:styleId="st">
    <w:name w:val="st"/>
    <w:uiPriority w:val="99"/>
    <w:rsid w:val="00376B95"/>
    <w:rPr>
      <w:rFonts w:cs="Times New Roman"/>
    </w:rPr>
  </w:style>
  <w:style w:type="character" w:styleId="nfase">
    <w:name w:val="Emphasis"/>
    <w:uiPriority w:val="20"/>
    <w:qFormat/>
    <w:rsid w:val="00376B95"/>
    <w:rPr>
      <w:rFonts w:cs="Times New Roman"/>
      <w:i/>
      <w:iCs/>
    </w:rPr>
  </w:style>
  <w:style w:type="paragraph" w:customStyle="1" w:styleId="TRTtulo">
    <w:name w:val="TR Título"/>
    <w:basedOn w:val="Normal"/>
    <w:qFormat/>
    <w:rsid w:val="006060B2"/>
    <w:pPr>
      <w:numPr>
        <w:numId w:val="3"/>
      </w:numPr>
      <w:suppressAutoHyphens/>
      <w:spacing w:line="360" w:lineRule="auto"/>
      <w:jc w:val="both"/>
    </w:pPr>
    <w:rPr>
      <w:rFonts w:ascii="Arial" w:hAnsi="Arial" w:cs="Arial"/>
      <w:b/>
      <w:sz w:val="22"/>
      <w:szCs w:val="22"/>
      <w:lang w:eastAsia="zh-CN"/>
    </w:rPr>
  </w:style>
  <w:style w:type="paragraph" w:customStyle="1" w:styleId="TRSubtpico">
    <w:name w:val="TR Subtópico"/>
    <w:basedOn w:val="TRTtulo"/>
    <w:qFormat/>
    <w:rsid w:val="006060B2"/>
    <w:pPr>
      <w:numPr>
        <w:ilvl w:val="1"/>
      </w:numPr>
      <w:tabs>
        <w:tab w:val="left" w:pos="993"/>
      </w:tabs>
      <w:spacing w:before="240" w:line="276" w:lineRule="auto"/>
      <w:ind w:left="993" w:hanging="574"/>
    </w:pPr>
    <w:rPr>
      <w:b w:val="0"/>
    </w:rPr>
  </w:style>
  <w:style w:type="paragraph" w:customStyle="1" w:styleId="TRSegundoSubtpico">
    <w:name w:val="TR Segundo Subtópico"/>
    <w:basedOn w:val="TRSubtpico"/>
    <w:qFormat/>
    <w:rsid w:val="006060B2"/>
    <w:pPr>
      <w:numPr>
        <w:ilvl w:val="2"/>
      </w:numPr>
      <w:tabs>
        <w:tab w:val="clear" w:pos="993"/>
        <w:tab w:val="left" w:pos="1560"/>
      </w:tabs>
      <w:ind w:left="1560" w:hanging="851"/>
    </w:pPr>
  </w:style>
  <w:style w:type="paragraph" w:customStyle="1" w:styleId="Normal1">
    <w:name w:val="Normal1"/>
    <w:rsid w:val="00617881"/>
  </w:style>
  <w:style w:type="character" w:styleId="TextodoEspaoReservado">
    <w:name w:val="Placeholder Text"/>
    <w:uiPriority w:val="99"/>
    <w:semiHidden/>
    <w:rsid w:val="00E56F7C"/>
    <w:rPr>
      <w:color w:val="808080"/>
    </w:rPr>
  </w:style>
  <w:style w:type="paragraph" w:styleId="SemEspaamento">
    <w:name w:val="No Spacing"/>
    <w:link w:val="SemEspaamentoChar"/>
    <w:uiPriority w:val="1"/>
    <w:qFormat/>
    <w:rsid w:val="00ED718D"/>
    <w:pPr>
      <w:numPr>
        <w:numId w:val="4"/>
      </w:numPr>
      <w:tabs>
        <w:tab w:val="left" w:pos="851"/>
      </w:tabs>
      <w:spacing w:before="240" w:after="240" w:line="276" w:lineRule="auto"/>
      <w:jc w:val="both"/>
    </w:pPr>
    <w:rPr>
      <w:rFonts w:ascii="Arial" w:eastAsia="Calibri" w:hAnsi="Arial" w:cs="Arial"/>
      <w:szCs w:val="22"/>
      <w:lang w:eastAsia="en-US"/>
    </w:rPr>
  </w:style>
  <w:style w:type="paragraph" w:customStyle="1" w:styleId="Alnea">
    <w:name w:val="Alínea"/>
    <w:link w:val="AlneaChar"/>
    <w:qFormat/>
    <w:rsid w:val="00ED718D"/>
    <w:pPr>
      <w:spacing w:line="259" w:lineRule="auto"/>
      <w:ind w:left="1134" w:hanging="284"/>
      <w:jc w:val="both"/>
    </w:pPr>
    <w:rPr>
      <w:rFonts w:ascii="Arial" w:eastAsia="Calibri" w:hAnsi="Arial" w:cs="Arial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ED718D"/>
    <w:rPr>
      <w:rFonts w:ascii="Arial" w:eastAsia="Calibri" w:hAnsi="Arial" w:cs="Arial"/>
      <w:szCs w:val="22"/>
      <w:lang w:eastAsia="en-US"/>
    </w:rPr>
  </w:style>
  <w:style w:type="character" w:customStyle="1" w:styleId="AlneaChar">
    <w:name w:val="Alínea Char"/>
    <w:link w:val="Alnea"/>
    <w:rsid w:val="00ED718D"/>
    <w:rPr>
      <w:rFonts w:ascii="Arial" w:eastAsia="Calibri" w:hAnsi="Arial" w:cs="Arial"/>
      <w:szCs w:val="22"/>
      <w:lang w:eastAsia="en-US"/>
    </w:rPr>
  </w:style>
  <w:style w:type="paragraph" w:customStyle="1" w:styleId="Contedodatabela">
    <w:name w:val="Conteúdo da tabela"/>
    <w:basedOn w:val="Normal"/>
    <w:uiPriority w:val="99"/>
    <w:rsid w:val="0091553F"/>
    <w:pPr>
      <w:suppressLineNumbers/>
      <w:suppressAutoHyphens/>
    </w:pPr>
    <w:rPr>
      <w:sz w:val="24"/>
      <w:lang w:eastAsia="zh-CN"/>
    </w:rPr>
  </w:style>
  <w:style w:type="paragraph" w:customStyle="1" w:styleId="Contedodoquadro">
    <w:name w:val="Conteúdo do quadro"/>
    <w:basedOn w:val="Normal"/>
    <w:qFormat/>
    <w:rsid w:val="009E5F77"/>
    <w:pPr>
      <w:suppressAutoHyphens/>
      <w:spacing w:after="200" w:line="360" w:lineRule="auto"/>
    </w:pPr>
    <w:rPr>
      <w:rFonts w:eastAsia="Calibri" w:cs="Calibri"/>
      <w:sz w:val="24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E5F77"/>
    <w:pPr>
      <w:suppressAutoHyphens/>
    </w:pPr>
    <w:rPr>
      <w:rFonts w:eastAsia="Calibri"/>
      <w:sz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9E5F77"/>
    <w:rPr>
      <w:rFonts w:eastAsia="Calibri"/>
      <w:lang w:eastAsia="en-US"/>
    </w:rPr>
  </w:style>
  <w:style w:type="character" w:styleId="Refdenotaderodap">
    <w:name w:val="footnote reference"/>
    <w:uiPriority w:val="99"/>
    <w:unhideWhenUsed/>
    <w:rsid w:val="009E5F77"/>
    <w:rPr>
      <w:vertAlign w:val="superscript"/>
    </w:rPr>
  </w:style>
  <w:style w:type="character" w:styleId="HiperlinkVisitado">
    <w:name w:val="FollowedHyperlink"/>
    <w:uiPriority w:val="99"/>
    <w:unhideWhenUsed/>
    <w:rsid w:val="009E5F77"/>
    <w:rPr>
      <w:color w:val="800080"/>
      <w:u w:val="single"/>
    </w:rPr>
  </w:style>
  <w:style w:type="paragraph" w:customStyle="1" w:styleId="msonormal0">
    <w:name w:val="msonormal"/>
    <w:basedOn w:val="Normal"/>
    <w:rsid w:val="009E5F77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9E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Normal"/>
    <w:rsid w:val="009E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rsid w:val="009E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9E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rsid w:val="009E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Normal"/>
    <w:rsid w:val="009E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Normal"/>
    <w:rsid w:val="009E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9E5F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3">
    <w:name w:val="xl73"/>
    <w:basedOn w:val="Normal"/>
    <w:rsid w:val="009E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4">
    <w:name w:val="xl74"/>
    <w:basedOn w:val="Normal"/>
    <w:rsid w:val="009E5F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9E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9E5F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al"/>
    <w:rsid w:val="009E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Normal"/>
    <w:rsid w:val="009E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9E5F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Normal"/>
    <w:rsid w:val="009E5F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Normal"/>
    <w:rsid w:val="009E5F7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"/>
    <w:rsid w:val="009E5F77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"/>
    <w:rsid w:val="009E5F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Normal"/>
    <w:rsid w:val="009E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Normal"/>
    <w:rsid w:val="009E5F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"/>
    <w:rsid w:val="009E5F7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"/>
    <w:rsid w:val="009E5F7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"/>
    <w:rsid w:val="009E5F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"/>
    <w:rsid w:val="009E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"/>
    <w:rsid w:val="009E5F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Normal"/>
    <w:rsid w:val="009E5F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Normal"/>
    <w:rsid w:val="009E5F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Normal"/>
    <w:rsid w:val="009E5F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Normal"/>
    <w:rsid w:val="009E5F7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Normal"/>
    <w:rsid w:val="009E5F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Normal"/>
    <w:rsid w:val="009E5F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Normal"/>
    <w:rsid w:val="009E5F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9E5F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9E5F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Normal"/>
    <w:rsid w:val="009E5F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Normal"/>
    <w:rsid w:val="009E5F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Normal"/>
    <w:rsid w:val="009E5F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Normal"/>
    <w:rsid w:val="009E5F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Normal"/>
    <w:rsid w:val="009E5F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Normal"/>
    <w:rsid w:val="009E5F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Normal"/>
    <w:rsid w:val="009E5F7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Normal"/>
    <w:rsid w:val="009E5F7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Normal"/>
    <w:rsid w:val="009E5F77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Normal"/>
    <w:rsid w:val="009E5F7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Normal"/>
    <w:rsid w:val="009E5F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Normal"/>
    <w:rsid w:val="009E5F7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normaltextrunscx17047519">
    <w:name w:val="normaltextrun scx17047519"/>
    <w:rsid w:val="00605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26"/>
    <w:rPr>
      <w:sz w:val="28"/>
    </w:rPr>
  </w:style>
  <w:style w:type="paragraph" w:styleId="Ttulo1">
    <w:name w:val="heading 1"/>
    <w:basedOn w:val="Normal"/>
    <w:next w:val="Normal"/>
    <w:link w:val="Ttulo1Char"/>
    <w:uiPriority w:val="9"/>
    <w:qFormat/>
    <w:rsid w:val="00B92FB3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B92FB3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B92FB3"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uiPriority w:val="99"/>
    <w:qFormat/>
    <w:rsid w:val="00B92FB3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B92FB3"/>
    <w:pPr>
      <w:keepNext/>
      <w:ind w:left="708"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B92FB3"/>
    <w:pPr>
      <w:keepNext/>
      <w:tabs>
        <w:tab w:val="left" w:pos="2860"/>
      </w:tabs>
      <w:ind w:left="3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B92FB3"/>
    <w:pPr>
      <w:keepNext/>
      <w:jc w:val="center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har"/>
    <w:uiPriority w:val="99"/>
    <w:qFormat/>
    <w:rsid w:val="00B92FB3"/>
    <w:pPr>
      <w:keepNext/>
      <w:ind w:left="360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B92FB3"/>
    <w:pPr>
      <w:keepNext/>
      <w:jc w:val="center"/>
      <w:outlineLvl w:val="8"/>
    </w:pPr>
    <w:rPr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AE18D2"/>
    <w:rPr>
      <w:rFonts w:ascii="Arial" w:hAnsi="Arial"/>
      <w:b/>
      <w:kern w:val="28"/>
      <w:sz w:val="28"/>
    </w:rPr>
  </w:style>
  <w:style w:type="character" w:customStyle="1" w:styleId="Ttulo2Char">
    <w:name w:val="Título 2 Char"/>
    <w:link w:val="Ttulo2"/>
    <w:uiPriority w:val="99"/>
    <w:rsid w:val="00C30B63"/>
    <w:rPr>
      <w:b/>
      <w:sz w:val="24"/>
    </w:rPr>
  </w:style>
  <w:style w:type="paragraph" w:styleId="Cabealho">
    <w:name w:val="header"/>
    <w:basedOn w:val="Normal"/>
    <w:link w:val="CabealhoChar"/>
    <w:uiPriority w:val="99"/>
    <w:rsid w:val="00B92F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qFormat/>
    <w:rsid w:val="0072625C"/>
    <w:rPr>
      <w:sz w:val="28"/>
    </w:rPr>
  </w:style>
  <w:style w:type="paragraph" w:styleId="Rodap">
    <w:name w:val="footer"/>
    <w:basedOn w:val="Normal"/>
    <w:link w:val="RodapChar"/>
    <w:uiPriority w:val="99"/>
    <w:rsid w:val="00B92FB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uiPriority w:val="99"/>
    <w:rsid w:val="00B92FB3"/>
    <w:pPr>
      <w:ind w:firstLine="4962"/>
      <w:jc w:val="both"/>
    </w:pPr>
  </w:style>
  <w:style w:type="paragraph" w:styleId="Recuodecorpodetexto2">
    <w:name w:val="Body Text Indent 2"/>
    <w:basedOn w:val="Normal"/>
    <w:link w:val="Recuodecorpodetexto2Char"/>
    <w:uiPriority w:val="99"/>
    <w:rsid w:val="00B92FB3"/>
    <w:pPr>
      <w:ind w:firstLine="5103"/>
      <w:jc w:val="both"/>
    </w:pPr>
  </w:style>
  <w:style w:type="paragraph" w:styleId="Recuodecorpodetexto3">
    <w:name w:val="Body Text Indent 3"/>
    <w:basedOn w:val="Normal"/>
    <w:link w:val="Recuodecorpodetexto3Char"/>
    <w:uiPriority w:val="99"/>
    <w:rsid w:val="00B92FB3"/>
    <w:pPr>
      <w:ind w:firstLine="5670"/>
    </w:pPr>
  </w:style>
  <w:style w:type="paragraph" w:styleId="Corpodetexto">
    <w:name w:val="Body Text"/>
    <w:basedOn w:val="Normal"/>
    <w:link w:val="CorpodetextoChar"/>
    <w:qFormat/>
    <w:rsid w:val="00B92FB3"/>
    <w:pPr>
      <w:jc w:val="center"/>
    </w:pPr>
  </w:style>
  <w:style w:type="character" w:customStyle="1" w:styleId="CorpodetextoChar">
    <w:name w:val="Corpo de texto Char"/>
    <w:link w:val="Corpodetexto"/>
    <w:rsid w:val="00C30B63"/>
    <w:rPr>
      <w:sz w:val="28"/>
    </w:rPr>
  </w:style>
  <w:style w:type="paragraph" w:customStyle="1" w:styleId="Textopadro">
    <w:name w:val="Texto padrão"/>
    <w:basedOn w:val="Normal"/>
    <w:rsid w:val="00B92FB3"/>
    <w:rPr>
      <w:snapToGrid w:val="0"/>
      <w:sz w:val="24"/>
      <w:lang w:val="en-US"/>
    </w:rPr>
  </w:style>
  <w:style w:type="paragraph" w:styleId="Ttulo">
    <w:name w:val="Title"/>
    <w:basedOn w:val="Normal"/>
    <w:link w:val="TtuloChar"/>
    <w:uiPriority w:val="99"/>
    <w:qFormat/>
    <w:rsid w:val="00B92FB3"/>
    <w:pPr>
      <w:jc w:val="center"/>
    </w:pPr>
    <w:rPr>
      <w:b/>
      <w:sz w:val="26"/>
    </w:rPr>
  </w:style>
  <w:style w:type="paragraph" w:styleId="Corpodetexto2">
    <w:name w:val="Body Text 2"/>
    <w:basedOn w:val="Normal"/>
    <w:link w:val="Corpodetexto2Char"/>
    <w:uiPriority w:val="99"/>
    <w:rsid w:val="00B92FB3"/>
    <w:pPr>
      <w:jc w:val="both"/>
    </w:pPr>
  </w:style>
  <w:style w:type="character" w:customStyle="1" w:styleId="Corpodetexto2Char">
    <w:name w:val="Corpo de texto 2 Char"/>
    <w:link w:val="Corpodetexto2"/>
    <w:uiPriority w:val="99"/>
    <w:rsid w:val="00C30B63"/>
    <w:rPr>
      <w:sz w:val="28"/>
    </w:rPr>
  </w:style>
  <w:style w:type="paragraph" w:styleId="Corpodetexto3">
    <w:name w:val="Body Text 3"/>
    <w:basedOn w:val="Normal"/>
    <w:link w:val="Corpodetexto3Char"/>
    <w:uiPriority w:val="99"/>
    <w:rsid w:val="00B92FB3"/>
    <w:rPr>
      <w:sz w:val="32"/>
    </w:rPr>
  </w:style>
  <w:style w:type="character" w:customStyle="1" w:styleId="CharChar">
    <w:name w:val="Char Char"/>
    <w:locked/>
    <w:rsid w:val="0068367C"/>
    <w:rPr>
      <w:sz w:val="28"/>
      <w:lang w:bidi="ar-SA"/>
    </w:rPr>
  </w:style>
  <w:style w:type="character" w:customStyle="1" w:styleId="CharChar1">
    <w:name w:val="Char Char1"/>
    <w:rsid w:val="00E539C4"/>
    <w:rPr>
      <w:sz w:val="28"/>
    </w:rPr>
  </w:style>
  <w:style w:type="character" w:styleId="Hyperlink">
    <w:name w:val="Hyperlink"/>
    <w:uiPriority w:val="99"/>
    <w:rsid w:val="00E539C4"/>
    <w:rPr>
      <w:color w:val="0000FF"/>
      <w:u w:val="single"/>
    </w:rPr>
  </w:style>
  <w:style w:type="paragraph" w:customStyle="1" w:styleId="Corpodetexto31">
    <w:name w:val="Corpo de texto 31"/>
    <w:basedOn w:val="Normal"/>
    <w:rsid w:val="008A6E70"/>
    <w:pPr>
      <w:jc w:val="both"/>
    </w:pPr>
    <w:rPr>
      <w:b/>
      <w:sz w:val="24"/>
      <w:szCs w:val="24"/>
    </w:rPr>
  </w:style>
  <w:style w:type="paragraph" w:customStyle="1" w:styleId="PargrafodaLista1">
    <w:name w:val="Parágrafo da Lista1"/>
    <w:basedOn w:val="Normal"/>
    <w:uiPriority w:val="99"/>
    <w:qFormat/>
    <w:rsid w:val="008A6E70"/>
    <w:pPr>
      <w:spacing w:line="360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CharChar6">
    <w:name w:val="Char Char6"/>
    <w:rsid w:val="00AA1B73"/>
    <w:rPr>
      <w:sz w:val="28"/>
    </w:rPr>
  </w:style>
  <w:style w:type="paragraph" w:styleId="NormalWeb">
    <w:name w:val="Normal (Web)"/>
    <w:basedOn w:val="Normal"/>
    <w:uiPriority w:val="99"/>
    <w:rsid w:val="00C637B3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rsid w:val="00FA64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dro">
    <w:name w:val="Padrão"/>
    <w:qFormat/>
    <w:rsid w:val="00AE18D2"/>
    <w:pPr>
      <w:snapToGrid w:val="0"/>
    </w:pPr>
    <w:rPr>
      <w:sz w:val="24"/>
    </w:rPr>
  </w:style>
  <w:style w:type="paragraph" w:styleId="Textodebalo">
    <w:name w:val="Balloon Text"/>
    <w:basedOn w:val="Normal"/>
    <w:link w:val="TextodebaloChar"/>
    <w:uiPriority w:val="99"/>
    <w:rsid w:val="002D2F8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2D2F86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uiPriority w:val="99"/>
    <w:rsid w:val="00BD278B"/>
    <w:pPr>
      <w:suppressAutoHyphens/>
      <w:spacing w:after="120" w:line="480" w:lineRule="auto"/>
    </w:pPr>
    <w:rPr>
      <w:color w:val="00000A"/>
      <w:kern w:val="1"/>
      <w:sz w:val="24"/>
      <w:szCs w:val="24"/>
      <w:lang w:eastAsia="zh-CN"/>
    </w:rPr>
  </w:style>
  <w:style w:type="paragraph" w:customStyle="1" w:styleId="PargrafodaLista10">
    <w:name w:val="Parágrafo da Lista1"/>
    <w:basedOn w:val="Normal"/>
    <w:qFormat/>
    <w:rsid w:val="00BD278B"/>
    <w:pPr>
      <w:ind w:left="720"/>
    </w:pPr>
    <w:rPr>
      <w:color w:val="00000A"/>
      <w:kern w:val="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D278B"/>
    <w:pPr>
      <w:suppressAutoHyphens/>
      <w:ind w:left="720"/>
    </w:pPr>
    <w:rPr>
      <w:color w:val="00000A"/>
      <w:kern w:val="1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FC3531"/>
    <w:pPr>
      <w:overflowPunct w:val="0"/>
      <w:autoSpaceDE w:val="0"/>
      <w:autoSpaceDN w:val="0"/>
      <w:adjustRightInd w:val="0"/>
      <w:ind w:left="1695"/>
      <w:jc w:val="both"/>
      <w:textAlignment w:val="baseline"/>
    </w:pPr>
    <w:rPr>
      <w:szCs w:val="24"/>
    </w:rPr>
  </w:style>
  <w:style w:type="paragraph" w:customStyle="1" w:styleId="ecxparagraph">
    <w:name w:val="ecxparagraph"/>
    <w:basedOn w:val="Normal"/>
    <w:uiPriority w:val="99"/>
    <w:rsid w:val="00F0727E"/>
    <w:pPr>
      <w:spacing w:before="100" w:beforeAutospacing="1" w:after="100" w:afterAutospacing="1"/>
    </w:pPr>
    <w:rPr>
      <w:sz w:val="24"/>
      <w:szCs w:val="24"/>
    </w:rPr>
  </w:style>
  <w:style w:type="paragraph" w:customStyle="1" w:styleId="Corpodotexto">
    <w:name w:val="Corpo do texto"/>
    <w:basedOn w:val="Normal"/>
    <w:rsid w:val="005E79C2"/>
    <w:pPr>
      <w:suppressAutoHyphens/>
      <w:spacing w:after="120" w:line="100" w:lineRule="atLeast"/>
      <w:jc w:val="both"/>
    </w:pPr>
    <w:rPr>
      <w:sz w:val="24"/>
      <w:lang w:eastAsia="zh-CN"/>
    </w:rPr>
  </w:style>
  <w:style w:type="character" w:customStyle="1" w:styleId="RodapChar">
    <w:name w:val="Rodapé Char"/>
    <w:link w:val="Rodap"/>
    <w:uiPriority w:val="99"/>
    <w:locked/>
    <w:rsid w:val="00BD6AD9"/>
    <w:rPr>
      <w:sz w:val="28"/>
    </w:rPr>
  </w:style>
  <w:style w:type="paragraph" w:customStyle="1" w:styleId="western">
    <w:name w:val="western"/>
    <w:basedOn w:val="Normal"/>
    <w:rsid w:val="00BD6AD9"/>
    <w:pPr>
      <w:spacing w:before="280" w:after="119"/>
    </w:pPr>
    <w:rPr>
      <w:sz w:val="24"/>
      <w:szCs w:val="24"/>
      <w:lang w:eastAsia="ar-SA"/>
    </w:rPr>
  </w:style>
  <w:style w:type="character" w:customStyle="1" w:styleId="Recuodecorpodetexto2Char">
    <w:name w:val="Recuo de corpo de texto 2 Char"/>
    <w:link w:val="Recuodecorpodetexto2"/>
    <w:uiPriority w:val="99"/>
    <w:locked/>
    <w:rsid w:val="00BD6AD9"/>
    <w:rPr>
      <w:sz w:val="28"/>
    </w:rPr>
  </w:style>
  <w:style w:type="table" w:styleId="Tabelacomgrade">
    <w:name w:val="Table Grid"/>
    <w:basedOn w:val="Tabelanormal"/>
    <w:uiPriority w:val="59"/>
    <w:rsid w:val="00BD6AD9"/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uiPriority w:val="99"/>
    <w:rsid w:val="00B244FB"/>
  </w:style>
  <w:style w:type="character" w:customStyle="1" w:styleId="BalloonTextChar">
    <w:name w:val="Balloon Text Char"/>
    <w:uiPriority w:val="99"/>
    <w:semiHidden/>
    <w:locked/>
    <w:rsid w:val="00F936D9"/>
    <w:rPr>
      <w:rFonts w:ascii="Tahom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uiPriority w:val="99"/>
    <w:rsid w:val="008736F1"/>
  </w:style>
  <w:style w:type="paragraph" w:customStyle="1" w:styleId="PargrafodaLista2">
    <w:name w:val="Parágrafo da Lista2"/>
    <w:basedOn w:val="Normal"/>
    <w:uiPriority w:val="99"/>
    <w:rsid w:val="00F766A0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3">
    <w:name w:val="Parágrafo da Lista3"/>
    <w:basedOn w:val="Normal"/>
    <w:rsid w:val="00A75937"/>
    <w:pPr>
      <w:suppressAutoHyphens/>
      <w:ind w:left="720"/>
    </w:pPr>
    <w:rPr>
      <w:rFonts w:eastAsia="Calibri"/>
      <w:sz w:val="20"/>
      <w:lang w:eastAsia="ar-SA"/>
    </w:rPr>
  </w:style>
  <w:style w:type="paragraph" w:customStyle="1" w:styleId="Standard">
    <w:name w:val="Standard"/>
    <w:rsid w:val="00A75937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szCs w:val="24"/>
      <w:lang w:eastAsia="zh-CN"/>
    </w:rPr>
  </w:style>
  <w:style w:type="paragraph" w:customStyle="1" w:styleId="PargrafodaLista4">
    <w:name w:val="Parágrafo da Lista4"/>
    <w:basedOn w:val="Normal"/>
    <w:rsid w:val="006B1AED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5">
    <w:name w:val="Parágrafo da Lista5"/>
    <w:basedOn w:val="Normal"/>
    <w:rsid w:val="004C438A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6">
    <w:name w:val="Parágrafo da Lista6"/>
    <w:basedOn w:val="Normal"/>
    <w:rsid w:val="00D710C8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7">
    <w:name w:val="Parágrafo da Lista7"/>
    <w:basedOn w:val="Normal"/>
    <w:rsid w:val="00BF0D5E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8">
    <w:name w:val="Parágrafo da Lista8"/>
    <w:basedOn w:val="Normal"/>
    <w:rsid w:val="008E24C5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9">
    <w:name w:val="Parágrafo da Lista9"/>
    <w:basedOn w:val="Normal"/>
    <w:rsid w:val="00114655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100">
    <w:name w:val="Parágrafo da Lista10"/>
    <w:basedOn w:val="Normal"/>
    <w:rsid w:val="008D27C4"/>
    <w:pPr>
      <w:suppressAutoHyphens/>
      <w:spacing w:line="100" w:lineRule="atLeast"/>
      <w:ind w:left="720"/>
    </w:pPr>
    <w:rPr>
      <w:sz w:val="20"/>
      <w:lang w:eastAsia="ar-SA"/>
    </w:rPr>
  </w:style>
  <w:style w:type="character" w:customStyle="1" w:styleId="Ttulo9Char">
    <w:name w:val="Título 9 Char"/>
    <w:link w:val="Ttulo9"/>
    <w:uiPriority w:val="99"/>
    <w:qFormat/>
    <w:rsid w:val="003403E8"/>
    <w:rPr>
      <w:i/>
      <w:iCs/>
      <w:sz w:val="24"/>
    </w:rPr>
  </w:style>
  <w:style w:type="paragraph" w:customStyle="1" w:styleId="PargrafodaLista11">
    <w:name w:val="Parágrafo da Lista11"/>
    <w:basedOn w:val="Normal"/>
    <w:rsid w:val="00174976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12">
    <w:name w:val="Parágrafo da Lista12"/>
    <w:basedOn w:val="Normal"/>
    <w:rsid w:val="008A2D55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13">
    <w:name w:val="Parágrafo da Lista13"/>
    <w:basedOn w:val="Normal"/>
    <w:rsid w:val="004E0A87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14">
    <w:name w:val="Parágrafo da Lista14"/>
    <w:basedOn w:val="Normal"/>
    <w:rsid w:val="000E0804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15">
    <w:name w:val="Parágrafo da Lista15"/>
    <w:basedOn w:val="Normal"/>
    <w:rsid w:val="008B0FB2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16">
    <w:name w:val="Parágrafo da Lista16"/>
    <w:basedOn w:val="Normal"/>
    <w:rsid w:val="00576FEC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17">
    <w:name w:val="Parágrafo da Lista17"/>
    <w:basedOn w:val="Normal"/>
    <w:rsid w:val="00A00B5D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18">
    <w:name w:val="Parágrafo da Lista18"/>
    <w:basedOn w:val="Normal"/>
    <w:rsid w:val="000C0CA4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19">
    <w:name w:val="Parágrafo da Lista19"/>
    <w:basedOn w:val="Normal"/>
    <w:rsid w:val="00802F85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TEXTO">
    <w:name w:val="TEXTO"/>
    <w:basedOn w:val="Normal"/>
    <w:rsid w:val="00CF727A"/>
    <w:pPr>
      <w:suppressAutoHyphens/>
      <w:overflowPunct w:val="0"/>
      <w:autoSpaceDE w:val="0"/>
      <w:ind w:firstLine="2160"/>
      <w:jc w:val="both"/>
      <w:textAlignment w:val="baseline"/>
    </w:pPr>
    <w:rPr>
      <w:rFonts w:ascii="Courier New" w:hAnsi="Courier New"/>
      <w:sz w:val="20"/>
      <w:lang w:eastAsia="ar-SA"/>
    </w:rPr>
  </w:style>
  <w:style w:type="character" w:styleId="Refdecomentrio">
    <w:name w:val="annotation reference"/>
    <w:uiPriority w:val="99"/>
    <w:rsid w:val="00CF727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rsid w:val="00CF727A"/>
    <w:pPr>
      <w:suppressAutoHyphens/>
      <w:overflowPunct w:val="0"/>
      <w:autoSpaceDE w:val="0"/>
      <w:textAlignment w:val="baseline"/>
    </w:pPr>
    <w:rPr>
      <w:rFonts w:ascii="Roman 12cpi" w:hAnsi="Roman 12cpi"/>
      <w:sz w:val="24"/>
      <w:szCs w:val="24"/>
      <w:lang w:eastAsia="ar-SA"/>
    </w:rPr>
  </w:style>
  <w:style w:type="character" w:customStyle="1" w:styleId="TextodecomentrioChar">
    <w:name w:val="Texto de comentário Char"/>
    <w:link w:val="Textodecomentrio"/>
    <w:uiPriority w:val="99"/>
    <w:rsid w:val="00CF727A"/>
    <w:rPr>
      <w:rFonts w:ascii="Roman 12cpi" w:hAnsi="Roman 12cpi"/>
      <w:sz w:val="24"/>
      <w:szCs w:val="24"/>
      <w:lang w:eastAsia="ar-SA"/>
    </w:rPr>
  </w:style>
  <w:style w:type="character" w:styleId="Forte">
    <w:name w:val="Strong"/>
    <w:uiPriority w:val="99"/>
    <w:qFormat/>
    <w:rsid w:val="00CF727A"/>
    <w:rPr>
      <w:b/>
      <w:bCs/>
    </w:rPr>
  </w:style>
  <w:style w:type="paragraph" w:customStyle="1" w:styleId="PargrafodaLista20">
    <w:name w:val="Parágrafo da Lista20"/>
    <w:basedOn w:val="Normal"/>
    <w:rsid w:val="007D2F2A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21">
    <w:name w:val="Parágrafo da Lista21"/>
    <w:basedOn w:val="Normal"/>
    <w:rsid w:val="00EB2C45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22">
    <w:name w:val="Parágrafo da Lista22"/>
    <w:basedOn w:val="Normal"/>
    <w:rsid w:val="0027596C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23">
    <w:name w:val="Parágrafo da Lista23"/>
    <w:basedOn w:val="Normal"/>
    <w:rsid w:val="00553AAA"/>
    <w:pPr>
      <w:suppressAutoHyphens/>
      <w:spacing w:line="100" w:lineRule="atLeast"/>
      <w:ind w:left="720"/>
    </w:pPr>
    <w:rPr>
      <w:sz w:val="20"/>
      <w:lang w:eastAsia="ar-SA"/>
    </w:rPr>
  </w:style>
  <w:style w:type="paragraph" w:customStyle="1" w:styleId="PargrafodaLista24">
    <w:name w:val="Parágrafo da Lista24"/>
    <w:basedOn w:val="Normal"/>
    <w:rsid w:val="00C45E87"/>
    <w:pPr>
      <w:suppressAutoHyphens/>
      <w:spacing w:line="100" w:lineRule="atLeast"/>
      <w:ind w:left="720"/>
    </w:pPr>
    <w:rPr>
      <w:sz w:val="20"/>
      <w:lang w:eastAsia="ar-SA"/>
    </w:rPr>
  </w:style>
  <w:style w:type="character" w:customStyle="1" w:styleId="Ttulo3Char">
    <w:name w:val="Título 3 Char"/>
    <w:link w:val="Ttulo3"/>
    <w:uiPriority w:val="99"/>
    <w:locked/>
    <w:rsid w:val="00376B95"/>
    <w:rPr>
      <w:b/>
      <w:sz w:val="28"/>
    </w:rPr>
  </w:style>
  <w:style w:type="character" w:customStyle="1" w:styleId="Ttulo4Char">
    <w:name w:val="Título 4 Char"/>
    <w:link w:val="Ttulo4"/>
    <w:uiPriority w:val="99"/>
    <w:locked/>
    <w:rsid w:val="00376B95"/>
    <w:rPr>
      <w:b/>
      <w:sz w:val="28"/>
    </w:rPr>
  </w:style>
  <w:style w:type="character" w:customStyle="1" w:styleId="Ttulo5Char">
    <w:name w:val="Título 5 Char"/>
    <w:link w:val="Ttulo5"/>
    <w:uiPriority w:val="99"/>
    <w:locked/>
    <w:rsid w:val="00376B95"/>
    <w:rPr>
      <w:b/>
      <w:bCs/>
      <w:sz w:val="28"/>
    </w:rPr>
  </w:style>
  <w:style w:type="character" w:customStyle="1" w:styleId="Ttulo6Char">
    <w:name w:val="Título 6 Char"/>
    <w:link w:val="Ttulo6"/>
    <w:uiPriority w:val="99"/>
    <w:locked/>
    <w:rsid w:val="00376B95"/>
    <w:rPr>
      <w:b/>
      <w:bCs/>
      <w:sz w:val="28"/>
    </w:rPr>
  </w:style>
  <w:style w:type="character" w:customStyle="1" w:styleId="Ttulo7Char">
    <w:name w:val="Título 7 Char"/>
    <w:link w:val="Ttulo7"/>
    <w:uiPriority w:val="99"/>
    <w:locked/>
    <w:rsid w:val="00376B95"/>
    <w:rPr>
      <w:i/>
      <w:iCs/>
      <w:sz w:val="28"/>
    </w:rPr>
  </w:style>
  <w:style w:type="character" w:customStyle="1" w:styleId="Ttulo8Char">
    <w:name w:val="Título 8 Char"/>
    <w:link w:val="Ttulo8"/>
    <w:uiPriority w:val="99"/>
    <w:locked/>
    <w:rsid w:val="00376B95"/>
    <w:rPr>
      <w:i/>
      <w:iCs/>
      <w:sz w:val="24"/>
    </w:rPr>
  </w:style>
  <w:style w:type="paragraph" w:customStyle="1" w:styleId="Heading">
    <w:name w:val="Heading"/>
    <w:basedOn w:val="Standard"/>
    <w:next w:val="Textbody"/>
    <w:uiPriority w:val="99"/>
    <w:rsid w:val="00376B95"/>
    <w:pPr>
      <w:keepNext/>
      <w:spacing w:before="240" w:after="120"/>
    </w:pPr>
    <w:rPr>
      <w:rFonts w:ascii="Arial" w:hAnsi="Arial" w:cs="Mangal"/>
      <w:sz w:val="28"/>
      <w:szCs w:val="28"/>
      <w:lang w:bidi="hi-IN"/>
    </w:rPr>
  </w:style>
  <w:style w:type="paragraph" w:customStyle="1" w:styleId="Textbody">
    <w:name w:val="Text body"/>
    <w:basedOn w:val="Standard"/>
    <w:uiPriority w:val="99"/>
    <w:rsid w:val="00376B95"/>
    <w:pPr>
      <w:spacing w:after="120"/>
    </w:pPr>
    <w:rPr>
      <w:rFonts w:cs="Mangal"/>
      <w:lang w:bidi="hi-IN"/>
    </w:rPr>
  </w:style>
  <w:style w:type="paragraph" w:styleId="Lista">
    <w:name w:val="List"/>
    <w:basedOn w:val="Textbody"/>
    <w:uiPriority w:val="99"/>
    <w:rsid w:val="00376B95"/>
  </w:style>
  <w:style w:type="paragraph" w:customStyle="1" w:styleId="Caption1">
    <w:name w:val="Caption1"/>
    <w:basedOn w:val="Standard"/>
    <w:uiPriority w:val="99"/>
    <w:rsid w:val="00376B95"/>
    <w:pPr>
      <w:suppressLineNumbers/>
      <w:spacing w:before="120" w:after="120"/>
    </w:pPr>
    <w:rPr>
      <w:rFonts w:cs="Mangal"/>
      <w:i/>
      <w:iCs/>
      <w:lang w:bidi="hi-IN"/>
    </w:rPr>
  </w:style>
  <w:style w:type="paragraph" w:customStyle="1" w:styleId="Index">
    <w:name w:val="Index"/>
    <w:basedOn w:val="Standard"/>
    <w:uiPriority w:val="99"/>
    <w:rsid w:val="00376B95"/>
    <w:pPr>
      <w:suppressLineNumbers/>
    </w:pPr>
    <w:rPr>
      <w:rFonts w:cs="Mangal"/>
      <w:lang w:bidi="hi-IN"/>
    </w:rPr>
  </w:style>
  <w:style w:type="character" w:customStyle="1" w:styleId="RecuodecorpodetextoChar">
    <w:name w:val="Recuo de corpo de texto Char"/>
    <w:link w:val="Recuodecorpodetexto"/>
    <w:uiPriority w:val="99"/>
    <w:locked/>
    <w:rsid w:val="00376B95"/>
    <w:rPr>
      <w:sz w:val="28"/>
    </w:rPr>
  </w:style>
  <w:style w:type="character" w:customStyle="1" w:styleId="Recuodecorpodetexto3Char">
    <w:name w:val="Recuo de corpo de texto 3 Char"/>
    <w:link w:val="Recuodecorpodetexto3"/>
    <w:uiPriority w:val="99"/>
    <w:locked/>
    <w:rsid w:val="00376B95"/>
    <w:rPr>
      <w:sz w:val="28"/>
    </w:rPr>
  </w:style>
  <w:style w:type="character" w:customStyle="1" w:styleId="Corpodetexto3Char">
    <w:name w:val="Corpo de texto 3 Char"/>
    <w:link w:val="Corpodetexto3"/>
    <w:uiPriority w:val="99"/>
    <w:locked/>
    <w:rsid w:val="00376B95"/>
    <w:rPr>
      <w:sz w:val="32"/>
    </w:rPr>
  </w:style>
  <w:style w:type="character" w:customStyle="1" w:styleId="TtuloChar">
    <w:name w:val="Título Char"/>
    <w:link w:val="Ttulo"/>
    <w:uiPriority w:val="99"/>
    <w:locked/>
    <w:rsid w:val="00376B95"/>
    <w:rPr>
      <w:b/>
      <w:sz w:val="26"/>
    </w:rPr>
  </w:style>
  <w:style w:type="character" w:styleId="Nmerodepgina">
    <w:name w:val="page number"/>
    <w:uiPriority w:val="99"/>
    <w:rsid w:val="00376B95"/>
    <w:rPr>
      <w:rFonts w:cs="Times New Roman"/>
    </w:rPr>
  </w:style>
  <w:style w:type="paragraph" w:styleId="MapadoDocumento">
    <w:name w:val="Document Map"/>
    <w:basedOn w:val="Normal"/>
    <w:link w:val="MapadoDocumentoChar"/>
    <w:uiPriority w:val="99"/>
    <w:rsid w:val="00376B9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rsid w:val="00376B95"/>
    <w:rPr>
      <w:rFonts w:ascii="Tahoma" w:hAnsi="Tahoma" w:cs="Tahoma"/>
      <w:sz w:val="24"/>
      <w:szCs w:val="24"/>
      <w:shd w:val="clear" w:color="auto" w:fill="000080"/>
    </w:rPr>
  </w:style>
  <w:style w:type="character" w:customStyle="1" w:styleId="st">
    <w:name w:val="st"/>
    <w:uiPriority w:val="99"/>
    <w:rsid w:val="00376B95"/>
    <w:rPr>
      <w:rFonts w:cs="Times New Roman"/>
    </w:rPr>
  </w:style>
  <w:style w:type="character" w:styleId="nfase">
    <w:name w:val="Emphasis"/>
    <w:uiPriority w:val="20"/>
    <w:qFormat/>
    <w:rsid w:val="00376B95"/>
    <w:rPr>
      <w:rFonts w:cs="Times New Roman"/>
      <w:i/>
      <w:iCs/>
    </w:rPr>
  </w:style>
  <w:style w:type="paragraph" w:customStyle="1" w:styleId="TRTtulo">
    <w:name w:val="TR Título"/>
    <w:basedOn w:val="Normal"/>
    <w:qFormat/>
    <w:rsid w:val="006060B2"/>
    <w:pPr>
      <w:numPr>
        <w:numId w:val="3"/>
      </w:numPr>
      <w:suppressAutoHyphens/>
      <w:spacing w:line="360" w:lineRule="auto"/>
      <w:jc w:val="both"/>
    </w:pPr>
    <w:rPr>
      <w:rFonts w:ascii="Arial" w:hAnsi="Arial" w:cs="Arial"/>
      <w:b/>
      <w:sz w:val="22"/>
      <w:szCs w:val="22"/>
      <w:lang w:eastAsia="zh-CN"/>
    </w:rPr>
  </w:style>
  <w:style w:type="paragraph" w:customStyle="1" w:styleId="TRSubtpico">
    <w:name w:val="TR Subtópico"/>
    <w:basedOn w:val="TRTtulo"/>
    <w:qFormat/>
    <w:rsid w:val="006060B2"/>
    <w:pPr>
      <w:numPr>
        <w:ilvl w:val="1"/>
      </w:numPr>
      <w:tabs>
        <w:tab w:val="left" w:pos="993"/>
      </w:tabs>
      <w:spacing w:before="240" w:line="276" w:lineRule="auto"/>
      <w:ind w:left="993" w:hanging="574"/>
    </w:pPr>
    <w:rPr>
      <w:b w:val="0"/>
    </w:rPr>
  </w:style>
  <w:style w:type="paragraph" w:customStyle="1" w:styleId="TRSegundoSubtpico">
    <w:name w:val="TR Segundo Subtópico"/>
    <w:basedOn w:val="TRSubtpico"/>
    <w:qFormat/>
    <w:rsid w:val="006060B2"/>
    <w:pPr>
      <w:numPr>
        <w:ilvl w:val="2"/>
      </w:numPr>
      <w:tabs>
        <w:tab w:val="clear" w:pos="993"/>
        <w:tab w:val="left" w:pos="1560"/>
      </w:tabs>
      <w:ind w:left="1560" w:hanging="851"/>
    </w:pPr>
  </w:style>
  <w:style w:type="paragraph" w:customStyle="1" w:styleId="Normal1">
    <w:name w:val="Normal1"/>
    <w:rsid w:val="00617881"/>
  </w:style>
  <w:style w:type="character" w:styleId="TextodoEspaoReservado">
    <w:name w:val="Placeholder Text"/>
    <w:uiPriority w:val="99"/>
    <w:semiHidden/>
    <w:rsid w:val="00E56F7C"/>
    <w:rPr>
      <w:color w:val="808080"/>
    </w:rPr>
  </w:style>
  <w:style w:type="paragraph" w:styleId="SemEspaamento">
    <w:name w:val="No Spacing"/>
    <w:link w:val="SemEspaamentoChar"/>
    <w:uiPriority w:val="1"/>
    <w:qFormat/>
    <w:rsid w:val="00ED718D"/>
    <w:pPr>
      <w:numPr>
        <w:numId w:val="4"/>
      </w:numPr>
      <w:tabs>
        <w:tab w:val="left" w:pos="851"/>
      </w:tabs>
      <w:spacing w:before="240" w:after="240" w:line="276" w:lineRule="auto"/>
      <w:jc w:val="both"/>
    </w:pPr>
    <w:rPr>
      <w:rFonts w:ascii="Arial" w:eastAsia="Calibri" w:hAnsi="Arial" w:cs="Arial"/>
      <w:szCs w:val="22"/>
      <w:lang w:eastAsia="en-US"/>
    </w:rPr>
  </w:style>
  <w:style w:type="paragraph" w:customStyle="1" w:styleId="Alnea">
    <w:name w:val="Alínea"/>
    <w:link w:val="AlneaChar"/>
    <w:qFormat/>
    <w:rsid w:val="00ED718D"/>
    <w:pPr>
      <w:spacing w:line="259" w:lineRule="auto"/>
      <w:ind w:left="1134" w:hanging="284"/>
      <w:jc w:val="both"/>
    </w:pPr>
    <w:rPr>
      <w:rFonts w:ascii="Arial" w:eastAsia="Calibri" w:hAnsi="Arial" w:cs="Arial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ED718D"/>
    <w:rPr>
      <w:rFonts w:ascii="Arial" w:eastAsia="Calibri" w:hAnsi="Arial" w:cs="Arial"/>
      <w:szCs w:val="22"/>
      <w:lang w:eastAsia="en-US"/>
    </w:rPr>
  </w:style>
  <w:style w:type="character" w:customStyle="1" w:styleId="AlneaChar">
    <w:name w:val="Alínea Char"/>
    <w:link w:val="Alnea"/>
    <w:rsid w:val="00ED718D"/>
    <w:rPr>
      <w:rFonts w:ascii="Arial" w:eastAsia="Calibri" w:hAnsi="Arial" w:cs="Arial"/>
      <w:szCs w:val="22"/>
      <w:lang w:eastAsia="en-US"/>
    </w:rPr>
  </w:style>
  <w:style w:type="paragraph" w:customStyle="1" w:styleId="Contedodatabela">
    <w:name w:val="Conteúdo da tabela"/>
    <w:basedOn w:val="Normal"/>
    <w:uiPriority w:val="99"/>
    <w:rsid w:val="0091553F"/>
    <w:pPr>
      <w:suppressLineNumbers/>
      <w:suppressAutoHyphens/>
    </w:pPr>
    <w:rPr>
      <w:sz w:val="24"/>
      <w:lang w:eastAsia="zh-CN"/>
    </w:rPr>
  </w:style>
  <w:style w:type="paragraph" w:customStyle="1" w:styleId="Contedodoquadro">
    <w:name w:val="Conteúdo do quadro"/>
    <w:basedOn w:val="Normal"/>
    <w:qFormat/>
    <w:rsid w:val="009E5F77"/>
    <w:pPr>
      <w:suppressAutoHyphens/>
      <w:spacing w:after="200" w:line="360" w:lineRule="auto"/>
    </w:pPr>
    <w:rPr>
      <w:rFonts w:eastAsia="Calibri" w:cs="Calibri"/>
      <w:sz w:val="24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E5F77"/>
    <w:pPr>
      <w:suppressAutoHyphens/>
    </w:pPr>
    <w:rPr>
      <w:rFonts w:eastAsia="Calibri"/>
      <w:sz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9E5F77"/>
    <w:rPr>
      <w:rFonts w:eastAsia="Calibri"/>
      <w:lang w:eastAsia="en-US"/>
    </w:rPr>
  </w:style>
  <w:style w:type="character" w:styleId="Refdenotaderodap">
    <w:name w:val="footnote reference"/>
    <w:uiPriority w:val="99"/>
    <w:unhideWhenUsed/>
    <w:rsid w:val="009E5F77"/>
    <w:rPr>
      <w:vertAlign w:val="superscript"/>
    </w:rPr>
  </w:style>
  <w:style w:type="character" w:styleId="HiperlinkVisitado">
    <w:name w:val="FollowedHyperlink"/>
    <w:uiPriority w:val="99"/>
    <w:unhideWhenUsed/>
    <w:rsid w:val="009E5F77"/>
    <w:rPr>
      <w:color w:val="800080"/>
      <w:u w:val="single"/>
    </w:rPr>
  </w:style>
  <w:style w:type="paragraph" w:customStyle="1" w:styleId="msonormal0">
    <w:name w:val="msonormal"/>
    <w:basedOn w:val="Normal"/>
    <w:rsid w:val="009E5F77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9E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Normal"/>
    <w:rsid w:val="009E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rsid w:val="009E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9E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rsid w:val="009E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Normal"/>
    <w:rsid w:val="009E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Normal"/>
    <w:rsid w:val="009E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9E5F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3">
    <w:name w:val="xl73"/>
    <w:basedOn w:val="Normal"/>
    <w:rsid w:val="009E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4">
    <w:name w:val="xl74"/>
    <w:basedOn w:val="Normal"/>
    <w:rsid w:val="009E5F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9E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9E5F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al"/>
    <w:rsid w:val="009E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Normal"/>
    <w:rsid w:val="009E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9E5F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Normal"/>
    <w:rsid w:val="009E5F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Normal"/>
    <w:rsid w:val="009E5F7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"/>
    <w:rsid w:val="009E5F77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"/>
    <w:rsid w:val="009E5F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Normal"/>
    <w:rsid w:val="009E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Normal"/>
    <w:rsid w:val="009E5F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"/>
    <w:rsid w:val="009E5F7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"/>
    <w:rsid w:val="009E5F7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"/>
    <w:rsid w:val="009E5F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"/>
    <w:rsid w:val="009E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"/>
    <w:rsid w:val="009E5F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Normal"/>
    <w:rsid w:val="009E5F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Normal"/>
    <w:rsid w:val="009E5F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Normal"/>
    <w:rsid w:val="009E5F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Normal"/>
    <w:rsid w:val="009E5F7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Normal"/>
    <w:rsid w:val="009E5F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Normal"/>
    <w:rsid w:val="009E5F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Normal"/>
    <w:rsid w:val="009E5F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9E5F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9E5F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Normal"/>
    <w:rsid w:val="009E5F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Normal"/>
    <w:rsid w:val="009E5F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Normal"/>
    <w:rsid w:val="009E5F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Normal"/>
    <w:rsid w:val="009E5F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Normal"/>
    <w:rsid w:val="009E5F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Normal"/>
    <w:rsid w:val="009E5F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Normal"/>
    <w:rsid w:val="009E5F7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Normal"/>
    <w:rsid w:val="009E5F7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Normal"/>
    <w:rsid w:val="009E5F77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Normal"/>
    <w:rsid w:val="009E5F7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Normal"/>
    <w:rsid w:val="009E5F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Normal"/>
    <w:rsid w:val="009E5F7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normaltextrunscx17047519">
    <w:name w:val="normaltextrun scx17047519"/>
    <w:rsid w:val="0060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237D3-31AD-49AF-A09F-7EC47EEA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Prefeito.dot</Template>
  <TotalTime>1</TotalTime>
  <Pages>7</Pages>
  <Words>1407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Bom Jardim, 18 de Novembro de 1998</vt:lpstr>
    </vt:vector>
  </TitlesOfParts>
  <Company>Bom Jardim</Company>
  <LinksUpToDate>false</LinksUpToDate>
  <CharactersWithSpaces>8994</CharactersWithSpaces>
  <SharedDoc>false</SharedDoc>
  <HLinks>
    <vt:vector size="18" baseType="variant">
      <vt:variant>
        <vt:i4>1441919</vt:i4>
      </vt:variant>
      <vt:variant>
        <vt:i4>6</vt:i4>
      </vt:variant>
      <vt:variant>
        <vt:i4>0</vt:i4>
      </vt:variant>
      <vt:variant>
        <vt:i4>5</vt:i4>
      </vt:variant>
      <vt:variant>
        <vt:lpwstr>mailto:licitacao.bomjardim@gmail.com</vt:lpwstr>
      </vt:variant>
      <vt:variant>
        <vt:lpwstr/>
      </vt:variant>
      <vt:variant>
        <vt:i4>2293881</vt:i4>
      </vt:variant>
      <vt:variant>
        <vt:i4>3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  <vt:variant>
        <vt:i4>1441919</vt:i4>
      </vt:variant>
      <vt:variant>
        <vt:i4>0</vt:i4>
      </vt:variant>
      <vt:variant>
        <vt:i4>0</vt:i4>
      </vt:variant>
      <vt:variant>
        <vt:i4>5</vt:i4>
      </vt:variant>
      <vt:variant>
        <vt:lpwstr>mailto:licitacao.bomjardim@gmail.com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Bom Jardim, 18 de Novembro de 1998</dc:title>
  <dc:creator>Secretaria Municipal de Saúde</dc:creator>
  <cp:lastModifiedBy>Usuario</cp:lastModifiedBy>
  <cp:revision>4</cp:revision>
  <cp:lastPrinted>2023-02-14T16:27:00Z</cp:lastPrinted>
  <dcterms:created xsi:type="dcterms:W3CDTF">2023-02-14T16:27:00Z</dcterms:created>
  <dcterms:modified xsi:type="dcterms:W3CDTF">2023-02-14T16:35:00Z</dcterms:modified>
</cp:coreProperties>
</file>